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91E" w:rsidRDefault="0055791E">
      <w:pPr>
        <w:ind w:right="221"/>
        <w:rPr>
          <w:noProof/>
          <w:sz w:val="24"/>
          <w:lang w:eastAsia="ru-RU"/>
        </w:rPr>
      </w:pPr>
    </w:p>
    <w:p w:rsidR="00AF49DF" w:rsidRDefault="00AF49DF" w:rsidP="00AF49DF">
      <w:pPr>
        <w:tabs>
          <w:tab w:val="left" w:pos="1110"/>
          <w:tab w:val="left" w:pos="7065"/>
        </w:tabs>
        <w:jc w:val="both"/>
        <w:rPr>
          <w:sz w:val="24"/>
        </w:rPr>
      </w:pPr>
      <w:r>
        <w:rPr>
          <w:sz w:val="24"/>
        </w:rPr>
        <w:t xml:space="preserve">Принято </w:t>
      </w:r>
      <w:r>
        <w:rPr>
          <w:sz w:val="24"/>
        </w:rPr>
        <w:tab/>
        <w:t xml:space="preserve">                                                                                                   Утверждаю</w:t>
      </w:r>
    </w:p>
    <w:p w:rsidR="00AF49DF" w:rsidRDefault="00AF49DF" w:rsidP="00AF49DF">
      <w:pPr>
        <w:tabs>
          <w:tab w:val="left" w:pos="1110"/>
          <w:tab w:val="left" w:pos="7065"/>
        </w:tabs>
        <w:jc w:val="both"/>
        <w:rPr>
          <w:sz w:val="24"/>
        </w:rPr>
      </w:pPr>
      <w:r>
        <w:rPr>
          <w:sz w:val="24"/>
        </w:rPr>
        <w:t xml:space="preserve">Протокол заседания педагогического                                          приказом директора МБОУ </w:t>
      </w:r>
    </w:p>
    <w:p w:rsidR="00AF49DF" w:rsidRDefault="00AF49DF" w:rsidP="00AF49DF">
      <w:pPr>
        <w:tabs>
          <w:tab w:val="left" w:pos="1110"/>
          <w:tab w:val="left" w:pos="6345"/>
        </w:tabs>
        <w:jc w:val="both"/>
        <w:rPr>
          <w:sz w:val="24"/>
        </w:rPr>
      </w:pPr>
      <w:r>
        <w:rPr>
          <w:sz w:val="24"/>
        </w:rPr>
        <w:t>Совета от 31.09.2021г № 1</w:t>
      </w:r>
      <w:r>
        <w:rPr>
          <w:sz w:val="24"/>
        </w:rPr>
        <w:tab/>
        <w:t>«Гунакаринская ООШ»</w:t>
      </w:r>
    </w:p>
    <w:p w:rsidR="00AF49DF" w:rsidRDefault="005D3B90" w:rsidP="00AF49DF">
      <w:pPr>
        <w:tabs>
          <w:tab w:val="left" w:pos="1110"/>
          <w:tab w:val="left" w:pos="6345"/>
        </w:tabs>
        <w:rPr>
          <w:sz w:val="24"/>
        </w:rPr>
      </w:pPr>
      <w:r>
        <w:rPr>
          <w:sz w:val="24"/>
        </w:rPr>
        <w:tab/>
        <w:t xml:space="preserve">                                                 </w:t>
      </w:r>
      <w:r>
        <w:rPr>
          <w:noProof/>
          <w:lang w:eastAsia="ru-RU"/>
        </w:rPr>
        <w:t xml:space="preserve">                           </w:t>
      </w:r>
      <w:r>
        <w:rPr>
          <w:noProof/>
          <w:lang w:eastAsia="ru-RU"/>
        </w:rPr>
        <w:drawing>
          <wp:inline distT="0" distB="0" distL="0" distR="0" wp14:anchorId="773489E2" wp14:editId="093E1017">
            <wp:extent cx="1581150" cy="9239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83" t="22786" r="37306" b="59416"/>
                    <a:stretch/>
                  </pic:blipFill>
                  <pic:spPr bwMode="auto">
                    <a:xfrm>
                      <a:off x="0" y="0"/>
                      <a:ext cx="158115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F49DF">
        <w:rPr>
          <w:sz w:val="24"/>
        </w:rPr>
        <w:t>Нухкадиев  Н.М</w:t>
      </w:r>
    </w:p>
    <w:p w:rsidR="00AF49DF" w:rsidRDefault="00AF49DF" w:rsidP="00AF49DF">
      <w:pPr>
        <w:tabs>
          <w:tab w:val="left" w:pos="6345"/>
        </w:tabs>
        <w:rPr>
          <w:sz w:val="24"/>
        </w:rPr>
      </w:pPr>
      <w:r>
        <w:rPr>
          <w:sz w:val="24"/>
        </w:rPr>
        <w:tab/>
      </w:r>
      <w:r w:rsidR="005D3B90">
        <w:rPr>
          <w:sz w:val="24"/>
        </w:rPr>
        <w:t xml:space="preserve">                       </w:t>
      </w:r>
      <w:bookmarkStart w:id="0" w:name="_GoBack"/>
      <w:bookmarkEnd w:id="0"/>
      <w:r>
        <w:rPr>
          <w:sz w:val="24"/>
        </w:rPr>
        <w:t>От 02.09.2021г. № 4</w:t>
      </w:r>
    </w:p>
    <w:p w:rsidR="00AF49DF" w:rsidRDefault="00AF49DF">
      <w:pPr>
        <w:ind w:right="221"/>
        <w:rPr>
          <w:noProof/>
          <w:sz w:val="24"/>
          <w:lang w:eastAsia="ru-RU"/>
        </w:rPr>
      </w:pPr>
    </w:p>
    <w:p w:rsidR="00AF49DF" w:rsidRDefault="00AF49DF">
      <w:pPr>
        <w:ind w:right="221"/>
        <w:rPr>
          <w:noProof/>
          <w:sz w:val="24"/>
          <w:lang w:eastAsia="ru-RU"/>
        </w:rPr>
      </w:pPr>
    </w:p>
    <w:p w:rsidR="00AF49DF" w:rsidRDefault="00AF49DF">
      <w:pPr>
        <w:ind w:right="221"/>
        <w:rPr>
          <w:noProof/>
          <w:sz w:val="24"/>
          <w:lang w:eastAsia="ru-RU"/>
        </w:rPr>
      </w:pPr>
    </w:p>
    <w:p w:rsidR="00AF49DF" w:rsidRDefault="00AF49DF">
      <w:pPr>
        <w:ind w:right="221"/>
        <w:rPr>
          <w:noProof/>
          <w:sz w:val="24"/>
          <w:lang w:eastAsia="ru-RU"/>
        </w:rPr>
      </w:pPr>
    </w:p>
    <w:p w:rsidR="00AF49DF" w:rsidRDefault="00AF49DF" w:rsidP="00AF49DF">
      <w:pPr>
        <w:tabs>
          <w:tab w:val="left" w:pos="3525"/>
        </w:tabs>
        <w:ind w:right="221"/>
        <w:rPr>
          <w:b/>
          <w:noProof/>
          <w:sz w:val="40"/>
          <w:szCs w:val="40"/>
          <w:lang w:eastAsia="ru-RU"/>
        </w:rPr>
      </w:pPr>
      <w:r>
        <w:rPr>
          <w:noProof/>
          <w:sz w:val="24"/>
          <w:lang w:eastAsia="ru-RU"/>
        </w:rPr>
        <w:tab/>
      </w:r>
      <w:r w:rsidRPr="00AF49DF">
        <w:rPr>
          <w:b/>
          <w:noProof/>
          <w:sz w:val="40"/>
          <w:szCs w:val="40"/>
          <w:lang w:eastAsia="ru-RU"/>
        </w:rPr>
        <w:t>Положение</w:t>
      </w:r>
    </w:p>
    <w:p w:rsidR="00AF49DF" w:rsidRPr="00AF49DF" w:rsidRDefault="00AF49DF" w:rsidP="00AF49DF">
      <w:pPr>
        <w:tabs>
          <w:tab w:val="left" w:pos="3525"/>
        </w:tabs>
        <w:ind w:right="221"/>
        <w:rPr>
          <w:b/>
          <w:noProof/>
          <w:sz w:val="40"/>
          <w:szCs w:val="40"/>
          <w:lang w:eastAsia="ru-RU"/>
        </w:rPr>
      </w:pPr>
    </w:p>
    <w:p w:rsidR="00AF49DF" w:rsidRPr="00AF49DF" w:rsidRDefault="00AF49DF" w:rsidP="00AF49DF">
      <w:pPr>
        <w:tabs>
          <w:tab w:val="left" w:pos="3525"/>
        </w:tabs>
        <w:ind w:right="221"/>
        <w:rPr>
          <w:b/>
          <w:i/>
          <w:noProof/>
          <w:sz w:val="36"/>
          <w:szCs w:val="36"/>
          <w:lang w:eastAsia="ru-RU"/>
        </w:rPr>
      </w:pPr>
      <w:r w:rsidRPr="00AF49DF">
        <w:rPr>
          <w:b/>
          <w:i/>
          <w:noProof/>
          <w:sz w:val="36"/>
          <w:szCs w:val="36"/>
          <w:lang w:eastAsia="ru-RU"/>
        </w:rPr>
        <w:t>о Программе развития Муниципального бюджетного общеобразовательного учреждения</w:t>
      </w:r>
    </w:p>
    <w:p w:rsidR="00AF49DF" w:rsidRPr="00AF49DF" w:rsidRDefault="00AF49DF" w:rsidP="00AF49DF">
      <w:pPr>
        <w:tabs>
          <w:tab w:val="left" w:pos="3525"/>
        </w:tabs>
        <w:ind w:right="221"/>
        <w:rPr>
          <w:b/>
          <w:i/>
          <w:noProof/>
          <w:sz w:val="36"/>
          <w:szCs w:val="36"/>
          <w:lang w:eastAsia="ru-RU"/>
        </w:rPr>
      </w:pPr>
      <w:r w:rsidRPr="00AF49DF">
        <w:rPr>
          <w:b/>
          <w:i/>
          <w:noProof/>
          <w:sz w:val="36"/>
          <w:szCs w:val="36"/>
          <w:lang w:eastAsia="ru-RU"/>
        </w:rPr>
        <w:t xml:space="preserve">                                  «Гунакаринская ООШ» </w:t>
      </w:r>
    </w:p>
    <w:p w:rsidR="00AF49DF" w:rsidRDefault="00AF49DF">
      <w:pPr>
        <w:ind w:right="221"/>
        <w:rPr>
          <w:noProof/>
          <w:sz w:val="24"/>
          <w:lang w:eastAsia="ru-RU"/>
        </w:rPr>
      </w:pPr>
    </w:p>
    <w:p w:rsidR="00AF49DF" w:rsidRDefault="00AF49DF">
      <w:pPr>
        <w:ind w:right="221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 xml:space="preserve"> </w:t>
      </w:r>
    </w:p>
    <w:p w:rsidR="00AF49DF" w:rsidRPr="00AF49DF" w:rsidRDefault="00AF49DF">
      <w:pPr>
        <w:ind w:right="221"/>
        <w:rPr>
          <w:b/>
          <w:noProof/>
          <w:sz w:val="36"/>
          <w:szCs w:val="36"/>
          <w:lang w:eastAsia="ru-RU"/>
        </w:rPr>
      </w:pPr>
      <w:r w:rsidRPr="00AF49DF">
        <w:rPr>
          <w:b/>
          <w:noProof/>
          <w:sz w:val="36"/>
          <w:szCs w:val="36"/>
          <w:lang w:eastAsia="ru-RU"/>
        </w:rPr>
        <w:t>Общие положения</w:t>
      </w:r>
    </w:p>
    <w:p w:rsidR="00AF49DF" w:rsidRDefault="00AF49DF">
      <w:pPr>
        <w:ind w:right="221"/>
        <w:rPr>
          <w:noProof/>
          <w:sz w:val="24"/>
          <w:lang w:eastAsia="ru-RU"/>
        </w:rPr>
      </w:pPr>
    </w:p>
    <w:p w:rsidR="00AF49DF" w:rsidRDefault="00AF49DF">
      <w:pPr>
        <w:ind w:right="221"/>
        <w:rPr>
          <w:noProof/>
          <w:sz w:val="24"/>
          <w:lang w:eastAsia="ru-RU"/>
        </w:rPr>
      </w:pPr>
    </w:p>
    <w:p w:rsidR="00AF49DF" w:rsidRDefault="00AF49DF">
      <w:pPr>
        <w:ind w:right="221"/>
        <w:rPr>
          <w:noProof/>
          <w:sz w:val="24"/>
          <w:lang w:eastAsia="ru-RU"/>
        </w:rPr>
      </w:pPr>
    </w:p>
    <w:p w:rsidR="00AF49DF" w:rsidRDefault="00AF49DF">
      <w:pPr>
        <w:ind w:right="221"/>
        <w:rPr>
          <w:noProof/>
          <w:sz w:val="24"/>
          <w:lang w:eastAsia="ru-RU"/>
        </w:rPr>
      </w:pPr>
    </w:p>
    <w:p w:rsidR="00AF49DF" w:rsidRDefault="00AF49DF">
      <w:pPr>
        <w:ind w:right="221"/>
        <w:rPr>
          <w:noProof/>
          <w:sz w:val="24"/>
          <w:lang w:eastAsia="ru-RU"/>
        </w:rPr>
      </w:pPr>
    </w:p>
    <w:p w:rsidR="00AF49DF" w:rsidRDefault="00AF49DF">
      <w:pPr>
        <w:ind w:right="221"/>
        <w:rPr>
          <w:noProof/>
          <w:sz w:val="24"/>
          <w:lang w:eastAsia="ru-RU"/>
        </w:rPr>
      </w:pPr>
    </w:p>
    <w:p w:rsidR="00AF49DF" w:rsidRDefault="00AF49DF">
      <w:pPr>
        <w:ind w:right="221"/>
        <w:rPr>
          <w:noProof/>
          <w:sz w:val="24"/>
          <w:lang w:eastAsia="ru-RU"/>
        </w:rPr>
      </w:pPr>
    </w:p>
    <w:p w:rsidR="00AF49DF" w:rsidRDefault="00AF49DF">
      <w:pPr>
        <w:ind w:right="221"/>
        <w:rPr>
          <w:noProof/>
          <w:sz w:val="24"/>
          <w:lang w:eastAsia="ru-RU"/>
        </w:rPr>
      </w:pPr>
    </w:p>
    <w:p w:rsidR="00AF49DF" w:rsidRDefault="00AF49DF">
      <w:pPr>
        <w:ind w:right="221"/>
        <w:rPr>
          <w:noProof/>
          <w:sz w:val="24"/>
          <w:lang w:eastAsia="ru-RU"/>
        </w:rPr>
      </w:pPr>
    </w:p>
    <w:p w:rsidR="00AF49DF" w:rsidRDefault="00AF49DF">
      <w:pPr>
        <w:ind w:right="221"/>
        <w:rPr>
          <w:noProof/>
          <w:sz w:val="24"/>
          <w:lang w:eastAsia="ru-RU"/>
        </w:rPr>
      </w:pPr>
    </w:p>
    <w:p w:rsidR="00AF49DF" w:rsidRDefault="00AF49DF">
      <w:pPr>
        <w:ind w:right="221"/>
        <w:rPr>
          <w:noProof/>
          <w:sz w:val="24"/>
          <w:lang w:eastAsia="ru-RU"/>
        </w:rPr>
      </w:pPr>
    </w:p>
    <w:p w:rsidR="00AF49DF" w:rsidRDefault="00AF49DF">
      <w:pPr>
        <w:ind w:right="221"/>
        <w:rPr>
          <w:noProof/>
          <w:sz w:val="24"/>
          <w:lang w:eastAsia="ru-RU"/>
        </w:rPr>
      </w:pPr>
    </w:p>
    <w:p w:rsidR="00AF49DF" w:rsidRDefault="00AF49DF">
      <w:pPr>
        <w:ind w:right="221"/>
        <w:rPr>
          <w:noProof/>
          <w:sz w:val="24"/>
          <w:lang w:eastAsia="ru-RU"/>
        </w:rPr>
      </w:pPr>
    </w:p>
    <w:p w:rsidR="00AF49DF" w:rsidRDefault="00AF49DF">
      <w:pPr>
        <w:ind w:right="221"/>
        <w:rPr>
          <w:noProof/>
          <w:sz w:val="24"/>
          <w:lang w:eastAsia="ru-RU"/>
        </w:rPr>
      </w:pPr>
    </w:p>
    <w:p w:rsidR="00AF49DF" w:rsidRDefault="00AF49DF">
      <w:pPr>
        <w:ind w:right="221"/>
        <w:rPr>
          <w:noProof/>
          <w:sz w:val="24"/>
          <w:lang w:eastAsia="ru-RU"/>
        </w:rPr>
      </w:pPr>
    </w:p>
    <w:p w:rsidR="00AF49DF" w:rsidRDefault="00AF49DF">
      <w:pPr>
        <w:ind w:right="221"/>
        <w:rPr>
          <w:noProof/>
          <w:sz w:val="24"/>
          <w:lang w:eastAsia="ru-RU"/>
        </w:rPr>
      </w:pPr>
    </w:p>
    <w:p w:rsidR="00AF49DF" w:rsidRDefault="00AF49DF">
      <w:pPr>
        <w:ind w:right="221"/>
        <w:rPr>
          <w:noProof/>
          <w:sz w:val="24"/>
          <w:lang w:eastAsia="ru-RU"/>
        </w:rPr>
      </w:pPr>
    </w:p>
    <w:p w:rsidR="00AF49DF" w:rsidRDefault="00AF49DF">
      <w:pPr>
        <w:ind w:right="221"/>
        <w:rPr>
          <w:noProof/>
          <w:sz w:val="24"/>
          <w:lang w:eastAsia="ru-RU"/>
        </w:rPr>
      </w:pPr>
    </w:p>
    <w:p w:rsidR="00AF49DF" w:rsidRDefault="00AF49DF">
      <w:pPr>
        <w:ind w:right="221"/>
        <w:rPr>
          <w:noProof/>
          <w:sz w:val="24"/>
          <w:lang w:eastAsia="ru-RU"/>
        </w:rPr>
      </w:pPr>
    </w:p>
    <w:p w:rsidR="00AF49DF" w:rsidRDefault="00AF49DF">
      <w:pPr>
        <w:ind w:right="221"/>
        <w:rPr>
          <w:noProof/>
          <w:sz w:val="24"/>
          <w:lang w:eastAsia="ru-RU"/>
        </w:rPr>
      </w:pPr>
    </w:p>
    <w:p w:rsidR="00AF49DF" w:rsidRDefault="00AF49DF">
      <w:pPr>
        <w:ind w:right="221"/>
        <w:rPr>
          <w:noProof/>
          <w:sz w:val="24"/>
          <w:lang w:eastAsia="ru-RU"/>
        </w:rPr>
      </w:pPr>
    </w:p>
    <w:p w:rsidR="00AF49DF" w:rsidRDefault="00AF49DF">
      <w:pPr>
        <w:ind w:right="221"/>
        <w:rPr>
          <w:noProof/>
          <w:sz w:val="24"/>
          <w:lang w:eastAsia="ru-RU"/>
        </w:rPr>
      </w:pPr>
    </w:p>
    <w:p w:rsidR="00AF49DF" w:rsidRDefault="00AF49DF">
      <w:pPr>
        <w:ind w:right="221"/>
        <w:rPr>
          <w:sz w:val="24"/>
        </w:rPr>
      </w:pPr>
    </w:p>
    <w:p w:rsidR="00300796" w:rsidRDefault="00AF49DF" w:rsidP="0055791E">
      <w:pPr>
        <w:pStyle w:val="a4"/>
        <w:tabs>
          <w:tab w:val="left" w:pos="739"/>
        </w:tabs>
        <w:ind w:left="312" w:right="221" w:firstLine="0"/>
        <w:jc w:val="left"/>
        <w:rPr>
          <w:sz w:val="24"/>
        </w:rPr>
      </w:pPr>
      <w:r>
        <w:rPr>
          <w:sz w:val="24"/>
        </w:rPr>
        <w:t xml:space="preserve"> Главная цель программы </w:t>
      </w:r>
      <w:r w:rsidR="00FF6483">
        <w:rPr>
          <w:sz w:val="24"/>
        </w:rPr>
        <w:t>развитию</w:t>
      </w:r>
      <w:r w:rsidR="00FF6483">
        <w:rPr>
          <w:spacing w:val="1"/>
          <w:sz w:val="24"/>
        </w:rPr>
        <w:t xml:space="preserve"> </w:t>
      </w:r>
      <w:r w:rsidR="00FF6483">
        <w:rPr>
          <w:sz w:val="24"/>
        </w:rPr>
        <w:t>личности</w:t>
      </w:r>
      <w:r w:rsidR="00FF6483">
        <w:rPr>
          <w:spacing w:val="1"/>
          <w:sz w:val="24"/>
        </w:rPr>
        <w:t xml:space="preserve"> </w:t>
      </w:r>
      <w:r w:rsidR="00FF6483">
        <w:rPr>
          <w:sz w:val="24"/>
        </w:rPr>
        <w:t>обучающихся,</w:t>
      </w:r>
      <w:r w:rsidR="00FF6483">
        <w:rPr>
          <w:spacing w:val="1"/>
          <w:sz w:val="24"/>
        </w:rPr>
        <w:t xml:space="preserve"> </w:t>
      </w:r>
      <w:r w:rsidR="00FF6483">
        <w:rPr>
          <w:sz w:val="24"/>
        </w:rPr>
        <w:t>максимальному</w:t>
      </w:r>
      <w:r w:rsidR="00FF6483">
        <w:rPr>
          <w:spacing w:val="1"/>
          <w:sz w:val="24"/>
        </w:rPr>
        <w:t xml:space="preserve"> </w:t>
      </w:r>
      <w:r w:rsidR="00FF6483">
        <w:rPr>
          <w:sz w:val="24"/>
        </w:rPr>
        <w:t>раскрытию</w:t>
      </w:r>
      <w:r w:rsidR="00FF6483">
        <w:rPr>
          <w:spacing w:val="1"/>
          <w:sz w:val="24"/>
        </w:rPr>
        <w:t xml:space="preserve"> </w:t>
      </w:r>
      <w:r w:rsidR="00FF6483">
        <w:rPr>
          <w:sz w:val="24"/>
        </w:rPr>
        <w:t>их</w:t>
      </w:r>
      <w:r w:rsidR="00FF6483">
        <w:rPr>
          <w:spacing w:val="1"/>
          <w:sz w:val="24"/>
        </w:rPr>
        <w:t xml:space="preserve"> </w:t>
      </w:r>
      <w:r w:rsidR="00FF6483">
        <w:rPr>
          <w:sz w:val="24"/>
        </w:rPr>
        <w:t>творческого</w:t>
      </w:r>
      <w:r w:rsidR="00FF6483">
        <w:rPr>
          <w:spacing w:val="1"/>
          <w:sz w:val="24"/>
        </w:rPr>
        <w:t xml:space="preserve"> </w:t>
      </w:r>
      <w:r w:rsidR="00FF6483">
        <w:rPr>
          <w:sz w:val="24"/>
        </w:rPr>
        <w:t>потенциала,</w:t>
      </w:r>
      <w:r w:rsidR="00FF6483">
        <w:rPr>
          <w:spacing w:val="-57"/>
          <w:sz w:val="24"/>
        </w:rPr>
        <w:t xml:space="preserve"> </w:t>
      </w:r>
      <w:r w:rsidR="00FF6483">
        <w:rPr>
          <w:sz w:val="24"/>
        </w:rPr>
        <w:t>формированию</w:t>
      </w:r>
      <w:r w:rsidR="00FF6483">
        <w:rPr>
          <w:spacing w:val="53"/>
          <w:sz w:val="24"/>
        </w:rPr>
        <w:t xml:space="preserve"> </w:t>
      </w:r>
      <w:r w:rsidR="00FF6483">
        <w:rPr>
          <w:sz w:val="24"/>
        </w:rPr>
        <w:t>ключевых</w:t>
      </w:r>
      <w:r w:rsidR="00FF6483">
        <w:rPr>
          <w:spacing w:val="52"/>
          <w:sz w:val="24"/>
        </w:rPr>
        <w:t xml:space="preserve"> </w:t>
      </w:r>
      <w:r w:rsidR="00FF6483">
        <w:rPr>
          <w:sz w:val="24"/>
        </w:rPr>
        <w:t>компетентностей,</w:t>
      </w:r>
      <w:r w:rsidR="00FF6483">
        <w:rPr>
          <w:spacing w:val="53"/>
          <w:sz w:val="24"/>
        </w:rPr>
        <w:t xml:space="preserve"> </w:t>
      </w:r>
      <w:r w:rsidR="00FF6483">
        <w:rPr>
          <w:sz w:val="24"/>
        </w:rPr>
        <w:t>сохранению</w:t>
      </w:r>
      <w:r w:rsidR="00FF6483">
        <w:rPr>
          <w:spacing w:val="54"/>
          <w:sz w:val="24"/>
        </w:rPr>
        <w:t xml:space="preserve"> </w:t>
      </w:r>
      <w:r w:rsidR="00FF6483">
        <w:rPr>
          <w:sz w:val="24"/>
        </w:rPr>
        <w:t>и</w:t>
      </w:r>
      <w:r w:rsidR="00FF6483">
        <w:rPr>
          <w:spacing w:val="53"/>
          <w:sz w:val="24"/>
        </w:rPr>
        <w:t xml:space="preserve"> </w:t>
      </w:r>
      <w:r w:rsidR="00FF6483">
        <w:rPr>
          <w:sz w:val="24"/>
        </w:rPr>
        <w:t>укреплению</w:t>
      </w:r>
      <w:r w:rsidR="00FF6483">
        <w:rPr>
          <w:spacing w:val="53"/>
          <w:sz w:val="24"/>
        </w:rPr>
        <w:t xml:space="preserve"> </w:t>
      </w:r>
      <w:r w:rsidR="00FF6483">
        <w:rPr>
          <w:sz w:val="24"/>
        </w:rPr>
        <w:t>здоровья</w:t>
      </w:r>
      <w:r w:rsidR="00FF6483">
        <w:rPr>
          <w:spacing w:val="53"/>
          <w:sz w:val="24"/>
        </w:rPr>
        <w:t xml:space="preserve"> </w:t>
      </w:r>
      <w:r w:rsidR="00FF6483">
        <w:rPr>
          <w:sz w:val="24"/>
        </w:rPr>
        <w:t>учащихся,</w:t>
      </w:r>
      <w:r w:rsidR="00FF6483">
        <w:rPr>
          <w:spacing w:val="52"/>
          <w:sz w:val="24"/>
        </w:rPr>
        <w:t xml:space="preserve"> </w:t>
      </w:r>
      <w:r w:rsidR="00FF6483">
        <w:rPr>
          <w:sz w:val="24"/>
        </w:rPr>
        <w:t>их</w:t>
      </w:r>
    </w:p>
    <w:p w:rsidR="00300796" w:rsidRDefault="00FF6483">
      <w:pPr>
        <w:pStyle w:val="a3"/>
        <w:spacing w:before="66"/>
        <w:ind w:left="312" w:right="228"/>
        <w:jc w:val="both"/>
      </w:pPr>
      <w:r>
        <w:lastRenderedPageBreak/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личностно -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образования.</w:t>
      </w:r>
    </w:p>
    <w:p w:rsidR="00300796" w:rsidRDefault="0055791E" w:rsidP="0055791E">
      <w:pPr>
        <w:pStyle w:val="a4"/>
        <w:tabs>
          <w:tab w:val="left" w:pos="733"/>
        </w:tabs>
        <w:ind w:left="732" w:firstLine="0"/>
        <w:jc w:val="left"/>
        <w:rPr>
          <w:sz w:val="24"/>
        </w:rPr>
      </w:pPr>
      <w:r>
        <w:rPr>
          <w:sz w:val="24"/>
        </w:rPr>
        <w:t>2.3.</w:t>
      </w:r>
      <w:r w:rsidR="00FF6483">
        <w:rPr>
          <w:sz w:val="24"/>
        </w:rPr>
        <w:t>Основными</w:t>
      </w:r>
      <w:r w:rsidR="00FF6483">
        <w:rPr>
          <w:spacing w:val="-4"/>
          <w:sz w:val="24"/>
        </w:rPr>
        <w:t xml:space="preserve"> </w:t>
      </w:r>
      <w:r w:rsidR="00FF6483">
        <w:rPr>
          <w:sz w:val="24"/>
        </w:rPr>
        <w:t>задачами</w:t>
      </w:r>
      <w:r w:rsidR="00FF6483">
        <w:rPr>
          <w:spacing w:val="-4"/>
          <w:sz w:val="24"/>
        </w:rPr>
        <w:t xml:space="preserve"> </w:t>
      </w:r>
      <w:r w:rsidR="00FF6483">
        <w:rPr>
          <w:sz w:val="24"/>
        </w:rPr>
        <w:t>Программы</w:t>
      </w:r>
      <w:r w:rsidR="00FF6483">
        <w:rPr>
          <w:spacing w:val="-4"/>
          <w:sz w:val="24"/>
        </w:rPr>
        <w:t xml:space="preserve"> </w:t>
      </w:r>
      <w:r w:rsidR="00FF6483">
        <w:rPr>
          <w:sz w:val="24"/>
        </w:rPr>
        <w:t>являются:</w:t>
      </w:r>
    </w:p>
    <w:p w:rsidR="00300796" w:rsidRDefault="00FF6483">
      <w:pPr>
        <w:pStyle w:val="a4"/>
        <w:numPr>
          <w:ilvl w:val="2"/>
          <w:numId w:val="14"/>
        </w:numPr>
        <w:tabs>
          <w:tab w:val="left" w:pos="1034"/>
        </w:tabs>
        <w:spacing w:before="2"/>
        <w:ind w:right="222"/>
        <w:rPr>
          <w:sz w:val="24"/>
        </w:rPr>
      </w:pPr>
      <w:r>
        <w:rPr>
          <w:sz w:val="24"/>
        </w:rPr>
        <w:t>фиксация и включение в контекст внешней среды существующего состояния и перспектив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300796" w:rsidRDefault="00FF6483">
      <w:pPr>
        <w:pStyle w:val="a4"/>
        <w:numPr>
          <w:ilvl w:val="2"/>
          <w:numId w:val="14"/>
        </w:numPr>
        <w:tabs>
          <w:tab w:val="left" w:pos="1034"/>
        </w:tabs>
        <w:spacing w:before="4" w:line="237" w:lineRule="auto"/>
        <w:ind w:right="227"/>
        <w:rPr>
          <w:sz w:val="24"/>
        </w:rPr>
      </w:pPr>
      <w:r>
        <w:rPr>
          <w:sz w:val="24"/>
        </w:rPr>
        <w:t>выявление возможностей и ограничений, угроз и рисков, достижений и инновационного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исполнителей,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существующих 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и недостатков;</w:t>
      </w:r>
    </w:p>
    <w:p w:rsidR="00300796" w:rsidRDefault="00FF6483">
      <w:pPr>
        <w:pStyle w:val="a4"/>
        <w:numPr>
          <w:ilvl w:val="2"/>
          <w:numId w:val="14"/>
        </w:numPr>
        <w:tabs>
          <w:tab w:val="left" w:pos="1034"/>
        </w:tabs>
        <w:spacing w:before="5" w:line="237" w:lineRule="auto"/>
        <w:ind w:right="223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ее стратегических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 развития;</w:t>
      </w:r>
    </w:p>
    <w:p w:rsidR="00300796" w:rsidRDefault="00FF6483">
      <w:pPr>
        <w:pStyle w:val="a4"/>
        <w:numPr>
          <w:ilvl w:val="2"/>
          <w:numId w:val="14"/>
        </w:numPr>
        <w:tabs>
          <w:tab w:val="left" w:pos="1034"/>
        </w:tabs>
        <w:spacing w:before="4" w:line="237" w:lineRule="auto"/>
        <w:ind w:right="228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спланированных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целей и реализация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300796" w:rsidRDefault="0055791E" w:rsidP="0055791E">
      <w:pPr>
        <w:pStyle w:val="a4"/>
        <w:tabs>
          <w:tab w:val="left" w:pos="733"/>
        </w:tabs>
        <w:spacing w:before="3"/>
        <w:ind w:left="732" w:firstLine="0"/>
        <w:jc w:val="left"/>
        <w:rPr>
          <w:sz w:val="24"/>
        </w:rPr>
      </w:pPr>
      <w:r>
        <w:rPr>
          <w:sz w:val="24"/>
        </w:rPr>
        <w:t>2.4.</w:t>
      </w:r>
      <w:r w:rsidR="00FF6483">
        <w:rPr>
          <w:sz w:val="24"/>
        </w:rPr>
        <w:t>Основными</w:t>
      </w:r>
      <w:r w:rsidR="00FF6483">
        <w:rPr>
          <w:spacing w:val="-3"/>
          <w:sz w:val="24"/>
        </w:rPr>
        <w:t xml:space="preserve"> </w:t>
      </w:r>
      <w:r w:rsidR="00FF6483">
        <w:rPr>
          <w:sz w:val="24"/>
        </w:rPr>
        <w:t>функциями</w:t>
      </w:r>
      <w:r w:rsidR="00FF6483">
        <w:rPr>
          <w:spacing w:val="-3"/>
          <w:sz w:val="24"/>
        </w:rPr>
        <w:t xml:space="preserve"> </w:t>
      </w:r>
      <w:r w:rsidR="00FF6483">
        <w:rPr>
          <w:sz w:val="24"/>
        </w:rPr>
        <w:t>Программы</w:t>
      </w:r>
      <w:r w:rsidR="00FF6483">
        <w:rPr>
          <w:spacing w:val="-3"/>
          <w:sz w:val="24"/>
        </w:rPr>
        <w:t xml:space="preserve"> </w:t>
      </w:r>
      <w:r w:rsidR="00FF6483">
        <w:rPr>
          <w:sz w:val="24"/>
        </w:rPr>
        <w:t>являются:</w:t>
      </w:r>
    </w:p>
    <w:p w:rsidR="00300796" w:rsidRDefault="00FF6483">
      <w:pPr>
        <w:pStyle w:val="a4"/>
        <w:numPr>
          <w:ilvl w:val="2"/>
          <w:numId w:val="14"/>
        </w:numPr>
        <w:tabs>
          <w:tab w:val="left" w:pos="103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нормативная: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объеме;</w:t>
      </w:r>
    </w:p>
    <w:p w:rsidR="00300796" w:rsidRDefault="00FF6483">
      <w:pPr>
        <w:pStyle w:val="a4"/>
        <w:numPr>
          <w:ilvl w:val="2"/>
          <w:numId w:val="14"/>
        </w:numPr>
        <w:tabs>
          <w:tab w:val="left" w:pos="1034"/>
        </w:tabs>
        <w:spacing w:before="2" w:line="237" w:lineRule="auto"/>
        <w:ind w:right="225"/>
        <w:rPr>
          <w:sz w:val="24"/>
        </w:rPr>
      </w:pPr>
      <w:r>
        <w:rPr>
          <w:sz w:val="24"/>
        </w:rPr>
        <w:t>целеполагания: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организацию;</w:t>
      </w:r>
    </w:p>
    <w:p w:rsidR="00300796" w:rsidRDefault="00FF6483">
      <w:pPr>
        <w:pStyle w:val="a4"/>
        <w:numPr>
          <w:ilvl w:val="2"/>
          <w:numId w:val="14"/>
        </w:numPr>
        <w:tabs>
          <w:tab w:val="left" w:pos="1034"/>
        </w:tabs>
        <w:spacing w:before="2"/>
        <w:ind w:right="225"/>
        <w:rPr>
          <w:sz w:val="24"/>
        </w:rPr>
      </w:pPr>
      <w:r>
        <w:rPr>
          <w:sz w:val="24"/>
        </w:rPr>
        <w:t>процессуальная: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300796" w:rsidRDefault="00FF6483">
      <w:pPr>
        <w:pStyle w:val="a4"/>
        <w:numPr>
          <w:ilvl w:val="2"/>
          <w:numId w:val="14"/>
        </w:numPr>
        <w:tabs>
          <w:tab w:val="left" w:pos="1034"/>
        </w:tabs>
        <w:spacing w:before="4" w:line="237" w:lineRule="auto"/>
        <w:ind w:right="233"/>
        <w:rPr>
          <w:sz w:val="24"/>
        </w:rPr>
      </w:pPr>
      <w:r>
        <w:rPr>
          <w:sz w:val="24"/>
        </w:rPr>
        <w:t>оценочная: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 изменения в образовательном процессе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и 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хода</w:t>
      </w:r>
      <w:r>
        <w:rPr>
          <w:spacing w:val="-1"/>
          <w:sz w:val="24"/>
        </w:rPr>
        <w:t xml:space="preserve"> </w:t>
      </w:r>
      <w:r>
        <w:rPr>
          <w:sz w:val="24"/>
        </w:rPr>
        <w:t>и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Программы.</w:t>
      </w:r>
    </w:p>
    <w:p w:rsidR="00300796" w:rsidRDefault="00300796">
      <w:pPr>
        <w:pStyle w:val="a3"/>
        <w:spacing w:before="5"/>
        <w:ind w:left="0"/>
      </w:pPr>
    </w:p>
    <w:p w:rsidR="00300796" w:rsidRDefault="00FF6483">
      <w:pPr>
        <w:pStyle w:val="1"/>
        <w:numPr>
          <w:ilvl w:val="0"/>
          <w:numId w:val="14"/>
        </w:numPr>
        <w:tabs>
          <w:tab w:val="left" w:pos="553"/>
        </w:tabs>
        <w:spacing w:line="274" w:lineRule="exact"/>
        <w:ind w:hanging="241"/>
        <w:jc w:val="both"/>
      </w:pP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Программы</w:t>
      </w:r>
    </w:p>
    <w:p w:rsidR="00300796" w:rsidRDefault="00FF6483">
      <w:pPr>
        <w:pStyle w:val="a4"/>
        <w:numPr>
          <w:ilvl w:val="1"/>
          <w:numId w:val="14"/>
        </w:numPr>
        <w:tabs>
          <w:tab w:val="left" w:pos="733"/>
        </w:tabs>
        <w:spacing w:line="274" w:lineRule="exact"/>
        <w:ind w:hanging="421"/>
        <w:jc w:val="both"/>
        <w:rPr>
          <w:sz w:val="24"/>
        </w:rPr>
      </w:pP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самостоятельно.</w:t>
      </w:r>
    </w:p>
    <w:p w:rsidR="00300796" w:rsidRDefault="00FF6483">
      <w:pPr>
        <w:pStyle w:val="a4"/>
        <w:numPr>
          <w:ilvl w:val="1"/>
          <w:numId w:val="14"/>
        </w:numPr>
        <w:tabs>
          <w:tab w:val="left" w:pos="789"/>
        </w:tabs>
        <w:ind w:left="312" w:right="223" w:firstLine="0"/>
        <w:jc w:val="both"/>
        <w:rPr>
          <w:sz w:val="24"/>
        </w:rPr>
      </w:pPr>
      <w:r>
        <w:rPr>
          <w:sz w:val="24"/>
        </w:rPr>
        <w:t>Структура Программы определяется в период ее разработки с учетом мнения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 и коллегиального органа управления образовательной 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обсуждения.</w:t>
      </w:r>
    </w:p>
    <w:p w:rsidR="00300796" w:rsidRDefault="00FF6483">
      <w:pPr>
        <w:pStyle w:val="a4"/>
        <w:numPr>
          <w:ilvl w:val="1"/>
          <w:numId w:val="12"/>
        </w:numPr>
        <w:tabs>
          <w:tab w:val="left" w:pos="733"/>
        </w:tabs>
        <w:ind w:hanging="421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должно:</w:t>
      </w:r>
    </w:p>
    <w:p w:rsidR="00300796" w:rsidRDefault="00FF6483">
      <w:pPr>
        <w:pStyle w:val="a4"/>
        <w:numPr>
          <w:ilvl w:val="2"/>
          <w:numId w:val="12"/>
        </w:numPr>
        <w:tabs>
          <w:tab w:val="left" w:pos="1033"/>
          <w:tab w:val="left" w:pos="1034"/>
        </w:tabs>
        <w:spacing w:before="2" w:line="294" w:lineRule="exact"/>
        <w:ind w:hanging="361"/>
        <w:jc w:val="left"/>
        <w:rPr>
          <w:sz w:val="24"/>
        </w:rPr>
      </w:pPr>
      <w:r>
        <w:rPr>
          <w:sz w:val="24"/>
        </w:rPr>
        <w:t>отражать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частности;</w:t>
      </w:r>
    </w:p>
    <w:p w:rsidR="00300796" w:rsidRDefault="00FF6483">
      <w:pPr>
        <w:pStyle w:val="a4"/>
        <w:numPr>
          <w:ilvl w:val="2"/>
          <w:numId w:val="12"/>
        </w:numPr>
        <w:tabs>
          <w:tab w:val="left" w:pos="1033"/>
          <w:tab w:val="left" w:pos="103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характер;</w:t>
      </w:r>
    </w:p>
    <w:p w:rsidR="00300796" w:rsidRDefault="00FF6483">
      <w:pPr>
        <w:pStyle w:val="a4"/>
        <w:numPr>
          <w:ilvl w:val="2"/>
          <w:numId w:val="12"/>
        </w:numPr>
        <w:tabs>
          <w:tab w:val="left" w:pos="1033"/>
          <w:tab w:val="left" w:pos="103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специфику,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300796" w:rsidRDefault="00FF6483">
      <w:pPr>
        <w:pStyle w:val="a4"/>
        <w:numPr>
          <w:ilvl w:val="2"/>
          <w:numId w:val="12"/>
        </w:numPr>
        <w:tabs>
          <w:tab w:val="left" w:pos="1033"/>
          <w:tab w:val="left" w:pos="103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предыдущей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Программе;</w:t>
      </w:r>
    </w:p>
    <w:p w:rsidR="00300796" w:rsidRDefault="00FF6483">
      <w:pPr>
        <w:pStyle w:val="a4"/>
        <w:numPr>
          <w:ilvl w:val="2"/>
          <w:numId w:val="12"/>
        </w:numPr>
        <w:tabs>
          <w:tab w:val="left" w:pos="1033"/>
          <w:tab w:val="left" w:pos="103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обеспечивать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300796" w:rsidRDefault="00FF6483">
      <w:pPr>
        <w:pStyle w:val="a4"/>
        <w:numPr>
          <w:ilvl w:val="2"/>
          <w:numId w:val="12"/>
        </w:numPr>
        <w:tabs>
          <w:tab w:val="left" w:pos="1033"/>
          <w:tab w:val="left" w:pos="1034"/>
        </w:tabs>
        <w:ind w:right="225"/>
        <w:jc w:val="left"/>
        <w:rPr>
          <w:sz w:val="24"/>
        </w:rPr>
      </w:pPr>
      <w:r>
        <w:rPr>
          <w:sz w:val="24"/>
        </w:rPr>
        <w:t>отвечать</w:t>
      </w:r>
      <w:r>
        <w:rPr>
          <w:spacing w:val="36"/>
          <w:sz w:val="24"/>
        </w:rPr>
        <w:t xml:space="preserve"> </w:t>
      </w:r>
      <w:r>
        <w:rPr>
          <w:sz w:val="24"/>
        </w:rPr>
        <w:t>специфике,</w:t>
      </w:r>
      <w:r>
        <w:rPr>
          <w:spacing w:val="3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3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300796" w:rsidRDefault="00300796">
      <w:pPr>
        <w:pStyle w:val="a3"/>
        <w:spacing w:before="3"/>
        <w:ind w:left="0"/>
      </w:pPr>
    </w:p>
    <w:p w:rsidR="00300796" w:rsidRDefault="00FF6483">
      <w:pPr>
        <w:pStyle w:val="1"/>
        <w:numPr>
          <w:ilvl w:val="0"/>
          <w:numId w:val="14"/>
        </w:numPr>
        <w:tabs>
          <w:tab w:val="left" w:pos="553"/>
        </w:tabs>
        <w:spacing w:before="1" w:line="274" w:lineRule="exact"/>
        <w:ind w:hanging="241"/>
        <w:jc w:val="both"/>
      </w:pPr>
      <w:r>
        <w:t>Порядок</w:t>
      </w:r>
      <w:r>
        <w:rPr>
          <w:spacing w:val="-4"/>
        </w:rPr>
        <w:t xml:space="preserve"> </w:t>
      </w:r>
      <w:r>
        <w:t>разработки,</w:t>
      </w:r>
      <w:r>
        <w:rPr>
          <w:spacing w:val="-2"/>
        </w:rPr>
        <w:t xml:space="preserve"> </w:t>
      </w:r>
      <w:r>
        <w:t>утверждения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дополнений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Программу</w:t>
      </w:r>
    </w:p>
    <w:p w:rsidR="00300796" w:rsidRDefault="00FF6483">
      <w:pPr>
        <w:pStyle w:val="a4"/>
        <w:numPr>
          <w:ilvl w:val="1"/>
          <w:numId w:val="14"/>
        </w:numPr>
        <w:tabs>
          <w:tab w:val="left" w:pos="733"/>
        </w:tabs>
        <w:spacing w:line="274" w:lineRule="exact"/>
        <w:ind w:hanging="421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следующее.</w:t>
      </w:r>
    </w:p>
    <w:p w:rsidR="00300796" w:rsidRDefault="00FF6483">
      <w:pPr>
        <w:pStyle w:val="a4"/>
        <w:numPr>
          <w:ilvl w:val="2"/>
          <w:numId w:val="11"/>
        </w:numPr>
        <w:tabs>
          <w:tab w:val="left" w:pos="918"/>
        </w:tabs>
        <w:ind w:right="221" w:firstLine="0"/>
        <w:jc w:val="both"/>
        <w:rPr>
          <w:sz w:val="24"/>
        </w:rPr>
      </w:pPr>
      <w:r>
        <w:rPr>
          <w:sz w:val="24"/>
        </w:rPr>
        <w:t>Основанием разработки Программы является решение коллегиального органа управления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предыдущей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процедур:</w:t>
      </w:r>
    </w:p>
    <w:p w:rsidR="00300796" w:rsidRDefault="00FF6483">
      <w:pPr>
        <w:pStyle w:val="a4"/>
        <w:numPr>
          <w:ilvl w:val="0"/>
          <w:numId w:val="10"/>
        </w:numPr>
        <w:tabs>
          <w:tab w:val="left" w:pos="465"/>
        </w:tabs>
        <w:ind w:right="224" w:firstLine="0"/>
        <w:rPr>
          <w:sz w:val="24"/>
        </w:rPr>
      </w:pPr>
      <w:r>
        <w:rPr>
          <w:sz w:val="24"/>
        </w:rPr>
        <w:t>представление отчета на заседании коллегиального органа управления о результатах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 w:rsidR="0020274F">
        <w:rPr>
          <w:sz w:val="24"/>
        </w:rPr>
        <w:t>2021-2025</w:t>
      </w:r>
      <w:r>
        <w:rPr>
          <w:sz w:val="24"/>
        </w:rPr>
        <w:t xml:space="preserve"> гг;</w:t>
      </w:r>
    </w:p>
    <w:p w:rsidR="00300796" w:rsidRDefault="00FF6483">
      <w:pPr>
        <w:pStyle w:val="a4"/>
        <w:numPr>
          <w:ilvl w:val="0"/>
          <w:numId w:val="10"/>
        </w:numPr>
        <w:tabs>
          <w:tab w:val="left" w:pos="532"/>
        </w:tabs>
        <w:ind w:right="224" w:firstLine="0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/ реализации мероприятий Программы / проектов / подпроектов и разработки 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на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5"/>
          <w:sz w:val="24"/>
        </w:rPr>
        <w:t xml:space="preserve"> </w:t>
      </w:r>
      <w:r w:rsidR="0020274F">
        <w:rPr>
          <w:sz w:val="24"/>
        </w:rPr>
        <w:t>2021-2025</w:t>
      </w:r>
      <w:r>
        <w:rPr>
          <w:spacing w:val="-1"/>
          <w:sz w:val="24"/>
        </w:rPr>
        <w:t xml:space="preserve"> </w:t>
      </w:r>
      <w:r>
        <w:rPr>
          <w:sz w:val="24"/>
        </w:rPr>
        <w:t>гг;</w:t>
      </w:r>
    </w:p>
    <w:p w:rsidR="00300796" w:rsidRDefault="00FF6483">
      <w:pPr>
        <w:pStyle w:val="a4"/>
        <w:numPr>
          <w:ilvl w:val="0"/>
          <w:numId w:val="10"/>
        </w:numPr>
        <w:tabs>
          <w:tab w:val="left" w:pos="499"/>
        </w:tabs>
        <w:ind w:right="225" w:firstLine="0"/>
        <w:rPr>
          <w:sz w:val="24"/>
        </w:rPr>
      </w:pPr>
      <w:r>
        <w:rPr>
          <w:sz w:val="24"/>
        </w:rPr>
        <w:t>закрепление решения приказом по образовательной организации, который определяет, в т. ч.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/ 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 группы;</w:t>
      </w:r>
    </w:p>
    <w:p w:rsidR="00300796" w:rsidRDefault="00FF6483">
      <w:pPr>
        <w:pStyle w:val="a3"/>
        <w:ind w:left="312" w:right="227"/>
        <w:jc w:val="both"/>
      </w:pP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государственно-общественного</w:t>
      </w:r>
      <w:r>
        <w:rPr>
          <w:spacing w:val="-1"/>
        </w:rPr>
        <w:t xml:space="preserve"> </w:t>
      </w:r>
      <w:r>
        <w:t>управления.</w:t>
      </w:r>
    </w:p>
    <w:p w:rsidR="00300796" w:rsidRDefault="00300796">
      <w:pPr>
        <w:jc w:val="both"/>
        <w:sectPr w:rsidR="00300796">
          <w:footerReference w:type="default" r:id="rId8"/>
          <w:pgSz w:w="11910" w:h="16840"/>
          <w:pgMar w:top="1040" w:right="340" w:bottom="1240" w:left="820" w:header="0" w:footer="1027" w:gutter="0"/>
          <w:cols w:space="720"/>
        </w:sectPr>
      </w:pPr>
    </w:p>
    <w:p w:rsidR="00300796" w:rsidRDefault="00FF6483">
      <w:pPr>
        <w:pStyle w:val="a4"/>
        <w:numPr>
          <w:ilvl w:val="2"/>
          <w:numId w:val="11"/>
        </w:numPr>
        <w:tabs>
          <w:tab w:val="left" w:pos="1083"/>
        </w:tabs>
        <w:spacing w:before="66"/>
        <w:ind w:right="226" w:firstLine="0"/>
        <w:jc w:val="both"/>
        <w:rPr>
          <w:sz w:val="24"/>
        </w:rPr>
      </w:pPr>
      <w:r>
        <w:rPr>
          <w:sz w:val="24"/>
        </w:rPr>
        <w:lastRenderedPageBreak/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 w:rsidR="0020274F">
        <w:rPr>
          <w:sz w:val="24"/>
        </w:rPr>
        <w:t>01.12.2021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 график работы, исполнителей и т. п.</w:t>
      </w:r>
    </w:p>
    <w:p w:rsidR="00300796" w:rsidRDefault="00FF6483">
      <w:pPr>
        <w:pStyle w:val="a4"/>
        <w:numPr>
          <w:ilvl w:val="1"/>
          <w:numId w:val="14"/>
        </w:numPr>
        <w:tabs>
          <w:tab w:val="left" w:pos="733"/>
        </w:tabs>
        <w:spacing w:before="1"/>
        <w:ind w:hanging="421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этапы.</w:t>
      </w:r>
    </w:p>
    <w:p w:rsidR="00300796" w:rsidRDefault="00FF6483">
      <w:pPr>
        <w:pStyle w:val="a3"/>
        <w:ind w:left="312" w:right="221"/>
        <w:jc w:val="both"/>
      </w:pPr>
      <w:r>
        <w:t>4.2.1. Программа принимается коллегиальным органом управления Педагогическим советом после</w:t>
      </w:r>
      <w:r>
        <w:rPr>
          <w:spacing w:val="-57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Учредителем,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приказа.</w:t>
      </w:r>
    </w:p>
    <w:p w:rsidR="00300796" w:rsidRDefault="00FF6483">
      <w:pPr>
        <w:pStyle w:val="a4"/>
        <w:numPr>
          <w:ilvl w:val="2"/>
          <w:numId w:val="9"/>
        </w:numPr>
        <w:tabs>
          <w:tab w:val="left" w:pos="913"/>
        </w:tabs>
        <w:ind w:hanging="601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порядок:</w:t>
      </w:r>
    </w:p>
    <w:p w:rsidR="00300796" w:rsidRDefault="00FF6483">
      <w:pPr>
        <w:pStyle w:val="a4"/>
        <w:numPr>
          <w:ilvl w:val="3"/>
          <w:numId w:val="9"/>
        </w:numPr>
        <w:tabs>
          <w:tab w:val="left" w:pos="1034"/>
        </w:tabs>
        <w:spacing w:before="2"/>
        <w:ind w:right="226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решение;</w:t>
      </w:r>
    </w:p>
    <w:p w:rsidR="00300796" w:rsidRDefault="00FF6483">
      <w:pPr>
        <w:pStyle w:val="a4"/>
        <w:numPr>
          <w:ilvl w:val="3"/>
          <w:numId w:val="9"/>
        </w:numPr>
        <w:tabs>
          <w:tab w:val="left" w:pos="1034"/>
        </w:tabs>
        <w:spacing w:before="3" w:line="237" w:lineRule="auto"/>
        <w:ind w:right="226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300796" w:rsidRDefault="00FF6483">
      <w:pPr>
        <w:pStyle w:val="a4"/>
        <w:numPr>
          <w:ilvl w:val="3"/>
          <w:numId w:val="9"/>
        </w:numPr>
        <w:tabs>
          <w:tab w:val="left" w:pos="1034"/>
        </w:tabs>
        <w:spacing w:before="5"/>
        <w:ind w:right="219"/>
        <w:rPr>
          <w:sz w:val="24"/>
        </w:rPr>
      </w:pPr>
      <w:r>
        <w:rPr>
          <w:sz w:val="24"/>
        </w:rPr>
        <w:t>Учредитель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приоритетам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 политики 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300796" w:rsidRDefault="00FF6483">
      <w:pPr>
        <w:pStyle w:val="a4"/>
        <w:numPr>
          <w:ilvl w:val="3"/>
          <w:numId w:val="9"/>
        </w:numPr>
        <w:tabs>
          <w:tab w:val="left" w:pos="1034"/>
        </w:tabs>
        <w:spacing w:before="2" w:line="237" w:lineRule="auto"/>
        <w:ind w:right="226"/>
        <w:rPr>
          <w:sz w:val="24"/>
        </w:rPr>
      </w:pPr>
      <w:r>
        <w:rPr>
          <w:sz w:val="24"/>
        </w:rPr>
        <w:t>после процедуры согласования Программы с Учредителем, документ рассматривается 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замечаний обсуждается, утверждается;</w:t>
      </w:r>
    </w:p>
    <w:p w:rsidR="00300796" w:rsidRDefault="00FF6483">
      <w:pPr>
        <w:pStyle w:val="a4"/>
        <w:numPr>
          <w:ilvl w:val="1"/>
          <w:numId w:val="14"/>
        </w:numPr>
        <w:tabs>
          <w:tab w:val="left" w:pos="734"/>
        </w:tabs>
        <w:ind w:left="733" w:hanging="422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и(или)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следующее.</w:t>
      </w:r>
    </w:p>
    <w:p w:rsidR="00300796" w:rsidRDefault="00FF6483">
      <w:pPr>
        <w:pStyle w:val="a4"/>
        <w:numPr>
          <w:ilvl w:val="2"/>
          <w:numId w:val="8"/>
        </w:numPr>
        <w:tabs>
          <w:tab w:val="left" w:pos="914"/>
        </w:tabs>
        <w:ind w:hanging="602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и(или)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быть:</w:t>
      </w:r>
    </w:p>
    <w:p w:rsidR="00300796" w:rsidRDefault="00FF6483">
      <w:pPr>
        <w:pStyle w:val="a4"/>
        <w:numPr>
          <w:ilvl w:val="3"/>
          <w:numId w:val="8"/>
        </w:numPr>
        <w:tabs>
          <w:tab w:val="left" w:pos="1034"/>
        </w:tabs>
        <w:spacing w:before="5" w:line="237" w:lineRule="auto"/>
        <w:ind w:right="225"/>
        <w:rPr>
          <w:sz w:val="24"/>
        </w:rPr>
      </w:pPr>
      <w:r>
        <w:rPr>
          <w:sz w:val="24"/>
        </w:rPr>
        <w:t>результаты мониторинга реализации мероприятий, оценки эффективности и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показателей;</w:t>
      </w:r>
    </w:p>
    <w:p w:rsidR="00300796" w:rsidRDefault="00FF6483">
      <w:pPr>
        <w:pStyle w:val="a4"/>
        <w:numPr>
          <w:ilvl w:val="3"/>
          <w:numId w:val="8"/>
        </w:numPr>
        <w:tabs>
          <w:tab w:val="left" w:pos="103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невыполнение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300796" w:rsidRDefault="00FF6483">
      <w:pPr>
        <w:pStyle w:val="a4"/>
        <w:numPr>
          <w:ilvl w:val="3"/>
          <w:numId w:val="8"/>
        </w:numPr>
        <w:tabs>
          <w:tab w:val="left" w:pos="1034"/>
        </w:tabs>
        <w:spacing w:before="1" w:line="237" w:lineRule="auto"/>
        <w:ind w:right="223"/>
        <w:rPr>
          <w:sz w:val="24"/>
        </w:rPr>
      </w:pPr>
      <w:r>
        <w:rPr>
          <w:sz w:val="24"/>
        </w:rPr>
        <w:t>издание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уровне;</w:t>
      </w:r>
    </w:p>
    <w:p w:rsidR="00300796" w:rsidRDefault="00FF6483">
      <w:pPr>
        <w:pStyle w:val="a4"/>
        <w:numPr>
          <w:ilvl w:val="3"/>
          <w:numId w:val="8"/>
        </w:numPr>
        <w:tabs>
          <w:tab w:val="left" w:pos="1034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потеря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300796" w:rsidRDefault="00FF6483">
      <w:pPr>
        <w:pStyle w:val="a4"/>
        <w:numPr>
          <w:ilvl w:val="2"/>
          <w:numId w:val="8"/>
        </w:numPr>
        <w:tabs>
          <w:tab w:val="left" w:pos="1022"/>
        </w:tabs>
        <w:ind w:left="312" w:right="222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«О внесении изменений и(или) дополнений в Программу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организации».</w:t>
      </w:r>
    </w:p>
    <w:p w:rsidR="00300796" w:rsidRDefault="00FF6483">
      <w:pPr>
        <w:pStyle w:val="a4"/>
        <w:numPr>
          <w:ilvl w:val="1"/>
          <w:numId w:val="14"/>
        </w:numPr>
        <w:tabs>
          <w:tab w:val="left" w:pos="950"/>
        </w:tabs>
        <w:spacing w:before="1"/>
        <w:ind w:left="312" w:right="224" w:firstLine="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300796" w:rsidRDefault="00300796">
      <w:pPr>
        <w:pStyle w:val="a3"/>
        <w:spacing w:before="4"/>
        <w:ind w:left="0"/>
      </w:pPr>
    </w:p>
    <w:p w:rsidR="00300796" w:rsidRDefault="00FF6483">
      <w:pPr>
        <w:pStyle w:val="1"/>
        <w:numPr>
          <w:ilvl w:val="0"/>
          <w:numId w:val="14"/>
        </w:numPr>
        <w:tabs>
          <w:tab w:val="left" w:pos="553"/>
        </w:tabs>
        <w:spacing w:line="274" w:lineRule="exact"/>
        <w:ind w:hanging="241"/>
        <w:jc w:val="both"/>
      </w:pPr>
      <w:r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Программы</w:t>
      </w:r>
    </w:p>
    <w:p w:rsidR="00300796" w:rsidRDefault="00FF6483">
      <w:pPr>
        <w:pStyle w:val="a4"/>
        <w:numPr>
          <w:ilvl w:val="1"/>
          <w:numId w:val="14"/>
        </w:numPr>
        <w:tabs>
          <w:tab w:val="left" w:pos="747"/>
        </w:tabs>
        <w:ind w:left="312" w:right="224" w:firstLine="0"/>
        <w:jc w:val="both"/>
        <w:rPr>
          <w:sz w:val="24"/>
        </w:rPr>
      </w:pPr>
      <w:r>
        <w:rPr>
          <w:sz w:val="24"/>
        </w:rPr>
        <w:t>Мониторинг результатов реализации мероприятий Программы организуется в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 оценки достигнутых результатов с периодичностью 1 раз в год. Данная 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индикаторов и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300796" w:rsidRDefault="00FF6483">
      <w:pPr>
        <w:pStyle w:val="a4"/>
        <w:numPr>
          <w:ilvl w:val="1"/>
          <w:numId w:val="14"/>
        </w:numPr>
        <w:tabs>
          <w:tab w:val="left" w:pos="851"/>
        </w:tabs>
        <w:ind w:left="312" w:right="232" w:firstLine="0"/>
        <w:jc w:val="both"/>
        <w:rPr>
          <w:sz w:val="24"/>
        </w:rPr>
      </w:pP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индикаторов и показателей Программы, отражаются в статистической отчетности о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иных документах,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описывающих 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300796" w:rsidRDefault="00FF6483">
      <w:pPr>
        <w:pStyle w:val="a4"/>
        <w:numPr>
          <w:ilvl w:val="1"/>
          <w:numId w:val="14"/>
        </w:numPr>
        <w:tabs>
          <w:tab w:val="left" w:pos="748"/>
        </w:tabs>
        <w:ind w:left="312" w:right="226" w:firstLine="0"/>
        <w:jc w:val="both"/>
        <w:rPr>
          <w:sz w:val="24"/>
        </w:rPr>
      </w:pPr>
      <w:r>
        <w:rPr>
          <w:sz w:val="24"/>
        </w:rPr>
        <w:t>Исполнитель(и) Программы представляет(ют) полученную в рамках проведения 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статистическую и аналитическую информацию Учредителю и(или) коллегиальному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 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 управленческих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решений.</w:t>
      </w:r>
    </w:p>
    <w:p w:rsidR="00300796" w:rsidRDefault="00FF6483">
      <w:pPr>
        <w:pStyle w:val="1"/>
        <w:numPr>
          <w:ilvl w:val="0"/>
          <w:numId w:val="14"/>
        </w:numPr>
        <w:tabs>
          <w:tab w:val="left" w:pos="553"/>
        </w:tabs>
        <w:spacing w:before="1" w:line="274" w:lineRule="exact"/>
        <w:ind w:hanging="241"/>
        <w:jc w:val="both"/>
      </w:pPr>
      <w:r>
        <w:t>Оформление,</w:t>
      </w:r>
      <w:r>
        <w:rPr>
          <w:spacing w:val="-3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Программы</w:t>
      </w:r>
    </w:p>
    <w:p w:rsidR="00300796" w:rsidRDefault="00FF6483">
      <w:pPr>
        <w:pStyle w:val="a4"/>
        <w:numPr>
          <w:ilvl w:val="1"/>
          <w:numId w:val="14"/>
        </w:numPr>
        <w:tabs>
          <w:tab w:val="left" w:pos="806"/>
        </w:tabs>
        <w:ind w:left="312" w:right="224" w:firstLine="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листах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А4,</w:t>
      </w:r>
      <w:r>
        <w:rPr>
          <w:spacing w:val="1"/>
          <w:sz w:val="24"/>
        </w:rPr>
        <w:t xml:space="preserve"> </w:t>
      </w:r>
      <w:r>
        <w:rPr>
          <w:sz w:val="24"/>
        </w:rPr>
        <w:t>прошивается,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скрепляется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печатью.</w:t>
      </w:r>
      <w:r>
        <w:rPr>
          <w:spacing w:val="1"/>
          <w:sz w:val="24"/>
        </w:rPr>
        <w:t xml:space="preserve"> </w:t>
      </w:r>
      <w:r>
        <w:rPr>
          <w:sz w:val="24"/>
        </w:rPr>
        <w:t>6.2.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 к оформлению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Программы:</w:t>
      </w:r>
    </w:p>
    <w:p w:rsidR="00300796" w:rsidRDefault="00FF6483">
      <w:pPr>
        <w:pStyle w:val="a4"/>
        <w:numPr>
          <w:ilvl w:val="2"/>
          <w:numId w:val="7"/>
        </w:numPr>
        <w:tabs>
          <w:tab w:val="left" w:pos="955"/>
        </w:tabs>
        <w:ind w:right="225" w:firstLine="0"/>
        <w:jc w:val="both"/>
        <w:rPr>
          <w:sz w:val="24"/>
        </w:rPr>
      </w:pPr>
      <w:r>
        <w:rPr>
          <w:sz w:val="24"/>
        </w:rPr>
        <w:t>Текст набирается в редакторе Word for Windows шрифтом Times New Roman Cyr, 12-14,</w:t>
      </w:r>
      <w:r>
        <w:rPr>
          <w:spacing w:val="1"/>
          <w:sz w:val="24"/>
        </w:rPr>
        <w:t xml:space="preserve"> </w:t>
      </w:r>
      <w:r>
        <w:rPr>
          <w:sz w:val="24"/>
        </w:rPr>
        <w:t>межстрочный</w:t>
      </w:r>
      <w:r>
        <w:rPr>
          <w:spacing w:val="52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56"/>
          <w:sz w:val="24"/>
        </w:rPr>
        <w:t xml:space="preserve"> </w:t>
      </w:r>
      <w:r>
        <w:rPr>
          <w:sz w:val="24"/>
        </w:rPr>
        <w:t>одинарный,</w:t>
      </w:r>
      <w:r>
        <w:rPr>
          <w:spacing w:val="54"/>
          <w:sz w:val="24"/>
        </w:rPr>
        <w:t xml:space="preserve"> </w:t>
      </w:r>
      <w:r>
        <w:rPr>
          <w:sz w:val="24"/>
        </w:rPr>
        <w:t>переносы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56"/>
          <w:sz w:val="24"/>
        </w:rPr>
        <w:t xml:space="preserve"> </w:t>
      </w:r>
      <w:r>
        <w:rPr>
          <w:sz w:val="24"/>
        </w:rPr>
        <w:t>ставятся,</w:t>
      </w:r>
      <w:r>
        <w:rPr>
          <w:spacing w:val="56"/>
          <w:sz w:val="24"/>
        </w:rPr>
        <w:t xml:space="preserve"> </w:t>
      </w:r>
      <w:r>
        <w:rPr>
          <w:sz w:val="24"/>
        </w:rPr>
        <w:t>выравнивание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ширине,</w:t>
      </w:r>
    </w:p>
    <w:p w:rsidR="00300796" w:rsidRDefault="00300796">
      <w:pPr>
        <w:jc w:val="both"/>
        <w:rPr>
          <w:sz w:val="24"/>
        </w:rPr>
        <w:sectPr w:rsidR="00300796">
          <w:pgSz w:w="11910" w:h="16840"/>
          <w:pgMar w:top="1040" w:right="340" w:bottom="1240" w:left="820" w:header="0" w:footer="1027" w:gutter="0"/>
          <w:cols w:space="720"/>
        </w:sectPr>
      </w:pPr>
    </w:p>
    <w:p w:rsidR="00300796" w:rsidRDefault="00FF6483">
      <w:pPr>
        <w:pStyle w:val="a3"/>
        <w:spacing w:before="66"/>
        <w:ind w:left="312"/>
      </w:pPr>
      <w:r>
        <w:lastRenderedPageBreak/>
        <w:t>абзац</w:t>
      </w:r>
      <w:r>
        <w:rPr>
          <w:spacing w:val="10"/>
        </w:rPr>
        <w:t xml:space="preserve"> </w:t>
      </w:r>
      <w:r>
        <w:t>1,25</w:t>
      </w:r>
      <w:r>
        <w:rPr>
          <w:spacing w:val="7"/>
        </w:rPr>
        <w:t xml:space="preserve"> </w:t>
      </w:r>
      <w:r>
        <w:t>см,</w:t>
      </w:r>
      <w:r>
        <w:rPr>
          <w:spacing w:val="5"/>
        </w:rPr>
        <w:t xml:space="preserve"> </w:t>
      </w:r>
      <w:r>
        <w:t>поля</w:t>
      </w:r>
      <w:r>
        <w:rPr>
          <w:spacing w:val="10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всех</w:t>
      </w:r>
      <w:r>
        <w:rPr>
          <w:spacing w:val="5"/>
        </w:rPr>
        <w:t xml:space="preserve"> </w:t>
      </w:r>
      <w:r>
        <w:t>сторон</w:t>
      </w:r>
      <w:r>
        <w:rPr>
          <w:spacing w:val="8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см;</w:t>
      </w:r>
      <w:r>
        <w:rPr>
          <w:spacing w:val="5"/>
        </w:rPr>
        <w:t xml:space="preserve"> </w:t>
      </w:r>
      <w:r>
        <w:t>центровка</w:t>
      </w:r>
      <w:r>
        <w:rPr>
          <w:spacing w:val="2"/>
        </w:rPr>
        <w:t xml:space="preserve"> </w:t>
      </w:r>
      <w:r>
        <w:t>заголовков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абзацы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тексте</w:t>
      </w:r>
      <w:r>
        <w:rPr>
          <w:spacing w:val="4"/>
        </w:rPr>
        <w:t xml:space="preserve"> </w:t>
      </w:r>
      <w:r>
        <w:t>выполняются</w:t>
      </w:r>
      <w:r>
        <w:rPr>
          <w:spacing w:val="5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помощи</w:t>
      </w:r>
      <w:r>
        <w:rPr>
          <w:spacing w:val="7"/>
        </w:rPr>
        <w:t xml:space="preserve"> </w:t>
      </w:r>
      <w:r>
        <w:t>средств</w:t>
      </w:r>
      <w:r>
        <w:rPr>
          <w:spacing w:val="13"/>
        </w:rPr>
        <w:t xml:space="preserve"> </w:t>
      </w:r>
      <w:r>
        <w:t>Word.</w:t>
      </w:r>
      <w:r>
        <w:rPr>
          <w:spacing w:val="15"/>
        </w:rPr>
        <w:t xml:space="preserve"> </w:t>
      </w:r>
      <w:r>
        <w:t>Таблицы</w:t>
      </w:r>
      <w:r>
        <w:rPr>
          <w:spacing w:val="12"/>
        </w:rPr>
        <w:t xml:space="preserve"> </w:t>
      </w:r>
      <w:r>
        <w:t>вставляются</w:t>
      </w:r>
      <w:r>
        <w:rPr>
          <w:spacing w:val="15"/>
        </w:rPr>
        <w:t xml:space="preserve"> </w:t>
      </w:r>
      <w:r>
        <w:t>непосредственно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текст.</w:t>
      </w:r>
    </w:p>
    <w:p w:rsidR="00300796" w:rsidRDefault="00FF6483">
      <w:pPr>
        <w:pStyle w:val="a4"/>
        <w:numPr>
          <w:ilvl w:val="2"/>
          <w:numId w:val="7"/>
        </w:numPr>
        <w:tabs>
          <w:tab w:val="left" w:pos="983"/>
        </w:tabs>
        <w:ind w:right="231" w:firstLine="0"/>
        <w:rPr>
          <w:sz w:val="24"/>
        </w:rPr>
      </w:pPr>
      <w:r>
        <w:rPr>
          <w:sz w:val="24"/>
        </w:rPr>
        <w:t>Титульный</w:t>
      </w:r>
      <w:r>
        <w:rPr>
          <w:spacing w:val="8"/>
          <w:sz w:val="24"/>
        </w:rPr>
        <w:t xml:space="preserve"> </w:t>
      </w:r>
      <w:r>
        <w:rPr>
          <w:sz w:val="24"/>
        </w:rPr>
        <w:t>лист</w:t>
      </w:r>
      <w:r>
        <w:rPr>
          <w:spacing w:val="6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8"/>
          <w:sz w:val="24"/>
        </w:rPr>
        <w:t xml:space="preserve"> </w:t>
      </w:r>
      <w:r>
        <w:rPr>
          <w:sz w:val="24"/>
        </w:rPr>
        <w:t>первым,</w:t>
      </w:r>
      <w:r>
        <w:rPr>
          <w:spacing w:val="8"/>
          <w:sz w:val="24"/>
        </w:rPr>
        <w:t xml:space="preserve"> </w:t>
      </w:r>
      <w:r>
        <w:rPr>
          <w:sz w:val="24"/>
        </w:rPr>
        <w:t>но</w:t>
      </w:r>
      <w:r>
        <w:rPr>
          <w:spacing w:val="8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нумеруется,</w:t>
      </w:r>
      <w:r>
        <w:rPr>
          <w:spacing w:val="8"/>
          <w:sz w:val="24"/>
        </w:rPr>
        <w:t xml:space="preserve"> </w:t>
      </w:r>
      <w:r>
        <w:rPr>
          <w:sz w:val="24"/>
        </w:rPr>
        <w:t>также</w:t>
      </w:r>
      <w:r>
        <w:rPr>
          <w:spacing w:val="7"/>
          <w:sz w:val="24"/>
        </w:rPr>
        <w:t xml:space="preserve"> </w:t>
      </w:r>
      <w:r>
        <w:rPr>
          <w:sz w:val="24"/>
        </w:rPr>
        <w:t>как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листы</w:t>
      </w:r>
      <w:r>
        <w:rPr>
          <w:spacing w:val="8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(приложение).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титульном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листе указывается:</w:t>
      </w:r>
    </w:p>
    <w:p w:rsidR="00300796" w:rsidRDefault="00FF6483">
      <w:pPr>
        <w:pStyle w:val="a4"/>
        <w:numPr>
          <w:ilvl w:val="0"/>
          <w:numId w:val="6"/>
        </w:numPr>
        <w:tabs>
          <w:tab w:val="left" w:pos="1033"/>
          <w:tab w:val="left" w:pos="1034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гриф</w:t>
      </w:r>
      <w:r>
        <w:rPr>
          <w:spacing w:val="-3"/>
          <w:sz w:val="24"/>
        </w:rPr>
        <w:t xml:space="preserve"> </w:t>
      </w:r>
      <w:r>
        <w:rPr>
          <w:sz w:val="24"/>
        </w:rPr>
        <w:t>«рассмотрено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принято»,</w:t>
      </w:r>
      <w:r>
        <w:rPr>
          <w:spacing w:val="-3"/>
          <w:sz w:val="24"/>
        </w:rPr>
        <w:t xml:space="preserve"> </w:t>
      </w:r>
      <w:r>
        <w:rPr>
          <w:sz w:val="24"/>
        </w:rPr>
        <w:t>«согласовано»,</w:t>
      </w:r>
      <w:r>
        <w:rPr>
          <w:spacing w:val="-2"/>
          <w:sz w:val="24"/>
        </w:rPr>
        <w:t xml:space="preserve"> </w:t>
      </w:r>
      <w:r>
        <w:rPr>
          <w:sz w:val="24"/>
        </w:rPr>
        <w:t>«утверждено»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указать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нужное</w:t>
      </w:r>
      <w:r>
        <w:rPr>
          <w:sz w:val="24"/>
        </w:rPr>
        <w:t>);</w:t>
      </w:r>
    </w:p>
    <w:p w:rsidR="00300796" w:rsidRDefault="00FF6483">
      <w:pPr>
        <w:pStyle w:val="a4"/>
        <w:numPr>
          <w:ilvl w:val="0"/>
          <w:numId w:val="6"/>
        </w:numPr>
        <w:tabs>
          <w:tab w:val="left" w:pos="1033"/>
          <w:tab w:val="left" w:pos="1034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наличии);</w:t>
      </w:r>
    </w:p>
    <w:p w:rsidR="00300796" w:rsidRDefault="00FF6483">
      <w:pPr>
        <w:pStyle w:val="a4"/>
        <w:numPr>
          <w:ilvl w:val="0"/>
          <w:numId w:val="6"/>
        </w:numPr>
        <w:tabs>
          <w:tab w:val="left" w:pos="1033"/>
          <w:tab w:val="left" w:pos="103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срок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Программы;</w:t>
      </w:r>
    </w:p>
    <w:p w:rsidR="00300796" w:rsidRDefault="00FF6483">
      <w:pPr>
        <w:pStyle w:val="a4"/>
        <w:numPr>
          <w:ilvl w:val="0"/>
          <w:numId w:val="6"/>
        </w:numPr>
        <w:tabs>
          <w:tab w:val="left" w:pos="1033"/>
          <w:tab w:val="left" w:pos="1034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год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300796" w:rsidRDefault="00FF6483">
      <w:pPr>
        <w:pStyle w:val="a4"/>
        <w:numPr>
          <w:ilvl w:val="1"/>
          <w:numId w:val="5"/>
        </w:numPr>
        <w:tabs>
          <w:tab w:val="left" w:pos="796"/>
        </w:tabs>
        <w:ind w:right="228" w:firstLine="0"/>
        <w:jc w:val="both"/>
        <w:rPr>
          <w:sz w:val="24"/>
        </w:rPr>
      </w:pPr>
      <w:r>
        <w:rPr>
          <w:sz w:val="24"/>
        </w:rPr>
        <w:t>Публичность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(открытость)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результатах мониторинга хода реализации Программы обеспечивается размещением оперативной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на официальном сайте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 Положением о сайте образовательной организации и обновлении информации 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300796" w:rsidRDefault="00FF6483">
      <w:pPr>
        <w:pStyle w:val="a4"/>
        <w:numPr>
          <w:ilvl w:val="1"/>
          <w:numId w:val="5"/>
        </w:numPr>
        <w:tabs>
          <w:tab w:val="left" w:pos="734"/>
        </w:tabs>
        <w:ind w:left="733" w:hanging="422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300796" w:rsidRDefault="00300796">
      <w:pPr>
        <w:jc w:val="both"/>
        <w:rPr>
          <w:sz w:val="24"/>
        </w:rPr>
        <w:sectPr w:rsidR="00300796">
          <w:pgSz w:w="11910" w:h="16840"/>
          <w:pgMar w:top="1040" w:right="340" w:bottom="1240" w:left="820" w:header="0" w:footer="1027" w:gutter="0"/>
          <w:cols w:space="720"/>
        </w:sectPr>
      </w:pPr>
    </w:p>
    <w:p w:rsidR="00300796" w:rsidRDefault="00FF6483">
      <w:pPr>
        <w:pStyle w:val="1"/>
        <w:spacing w:before="71"/>
        <w:ind w:left="6527" w:right="224" w:firstLine="2614"/>
        <w:jc w:val="right"/>
      </w:pPr>
      <w:r>
        <w:lastRenderedPageBreak/>
        <w:t>Приложение</w:t>
      </w:r>
      <w:r>
        <w:rPr>
          <w:spacing w:val="-57"/>
        </w:rPr>
        <w:t xml:space="preserve"> </w:t>
      </w:r>
      <w:r>
        <w:t>к Положению о программе развития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</w:p>
    <w:p w:rsidR="00300796" w:rsidRDefault="00300796">
      <w:pPr>
        <w:pStyle w:val="a3"/>
        <w:ind w:left="0"/>
        <w:rPr>
          <w:b/>
        </w:rPr>
      </w:pPr>
    </w:p>
    <w:p w:rsidR="00300796" w:rsidRDefault="00FF6483">
      <w:pPr>
        <w:spacing w:after="6"/>
        <w:ind w:left="3234" w:right="3148" w:hanging="4"/>
        <w:jc w:val="center"/>
        <w:rPr>
          <w:b/>
          <w:sz w:val="24"/>
        </w:rPr>
      </w:pPr>
      <w:r>
        <w:rPr>
          <w:b/>
          <w:sz w:val="24"/>
        </w:rPr>
        <w:t>Примерный вариант оформления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титульного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листа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развития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379"/>
        <w:gridCol w:w="5379"/>
      </w:tblGrid>
      <w:tr w:rsidR="00300796">
        <w:trPr>
          <w:trHeight w:val="1645"/>
        </w:trPr>
        <w:tc>
          <w:tcPr>
            <w:tcW w:w="4379" w:type="dxa"/>
          </w:tcPr>
          <w:p w:rsidR="00300796" w:rsidRDefault="00FF6483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«Согласовано»</w:t>
            </w:r>
          </w:p>
          <w:p w:rsidR="00300796" w:rsidRDefault="00300796">
            <w:pPr>
              <w:pStyle w:val="TableParagraph"/>
              <w:spacing w:before="3"/>
              <w:rPr>
                <w:b/>
              </w:rPr>
            </w:pPr>
          </w:p>
          <w:p w:rsidR="00300796" w:rsidRDefault="00AE6B39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B7395FD">
                <v:group id="_x0000_s1031" style="width:192pt;height:.6pt;mso-position-horizontal-relative:char;mso-position-vertical-relative:line" coordsize="3840,12">
                  <v:line id="_x0000_s1032" style="position:absolute" from="0,6" to="3840,6" strokeweight=".20744mm"/>
                  <w10:wrap type="none"/>
                  <w10:anchorlock/>
                </v:group>
              </w:pict>
            </w:r>
          </w:p>
          <w:p w:rsidR="00300796" w:rsidRDefault="00FF6483">
            <w:pPr>
              <w:pStyle w:val="TableParagraph"/>
              <w:ind w:right="899"/>
              <w:jc w:val="right"/>
              <w:rPr>
                <w:sz w:val="24"/>
              </w:rPr>
            </w:pPr>
            <w:r>
              <w:rPr>
                <w:sz w:val="24"/>
              </w:rPr>
              <w:t>(Данные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Учредителе)</w:t>
            </w:r>
          </w:p>
          <w:p w:rsidR="00300796" w:rsidRDefault="0030079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00796" w:rsidRDefault="00FF6483">
            <w:pPr>
              <w:pStyle w:val="TableParagraph"/>
              <w:tabs>
                <w:tab w:val="left" w:pos="719"/>
                <w:tab w:val="left" w:pos="2274"/>
                <w:tab w:val="left" w:pos="3054"/>
              </w:tabs>
              <w:spacing w:before="1"/>
              <w:ind w:right="958"/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5379" w:type="dxa"/>
          </w:tcPr>
          <w:p w:rsidR="00300796" w:rsidRDefault="00FF6483">
            <w:pPr>
              <w:pStyle w:val="TableParagraph"/>
              <w:tabs>
                <w:tab w:val="left" w:pos="5232"/>
              </w:tabs>
              <w:ind w:left="338" w:right="144" w:firstLine="3411"/>
              <w:jc w:val="both"/>
              <w:rPr>
                <w:sz w:val="24"/>
              </w:rPr>
            </w:pPr>
            <w:r>
              <w:rPr>
                <w:sz w:val="24"/>
              </w:rPr>
              <w:t>«Утверждаю»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организации)</w:t>
            </w:r>
          </w:p>
          <w:p w:rsidR="00300796" w:rsidRDefault="00300796">
            <w:pPr>
              <w:pStyle w:val="TableParagraph"/>
              <w:spacing w:before="4" w:after="1"/>
              <w:rPr>
                <w:b/>
                <w:sz w:val="21"/>
              </w:rPr>
            </w:pPr>
          </w:p>
          <w:p w:rsidR="00300796" w:rsidRDefault="00AE6B39">
            <w:pPr>
              <w:pStyle w:val="TableParagraph"/>
              <w:spacing w:line="20" w:lineRule="exact"/>
              <w:ind w:left="121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B6A6A75">
                <v:group id="_x0000_s1029" style="width:198pt;height:.6pt;mso-position-horizontal-relative:char;mso-position-vertical-relative:line" coordsize="3960,12">
                  <v:line id="_x0000_s1030" style="position:absolute" from="0,6" to="3960,6" strokeweight=".20744mm"/>
                  <w10:wrap type="none"/>
                  <w10:anchorlock/>
                </v:group>
              </w:pict>
            </w:r>
          </w:p>
          <w:p w:rsidR="00300796" w:rsidRDefault="00FF6483">
            <w:pPr>
              <w:pStyle w:val="TableParagraph"/>
              <w:ind w:left="2275" w:right="2229"/>
              <w:jc w:val="center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  <w:p w:rsidR="00300796" w:rsidRDefault="00FF6483">
            <w:pPr>
              <w:pStyle w:val="TableParagraph"/>
              <w:tabs>
                <w:tab w:val="left" w:pos="2800"/>
                <w:tab w:val="left" w:pos="4234"/>
                <w:tab w:val="left" w:pos="5014"/>
              </w:tabs>
              <w:spacing w:line="256" w:lineRule="exact"/>
              <w:ind w:left="1040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300796" w:rsidRDefault="00300796">
      <w:pPr>
        <w:pStyle w:val="a3"/>
        <w:ind w:left="0"/>
        <w:rPr>
          <w:b/>
          <w:sz w:val="26"/>
        </w:rPr>
      </w:pPr>
    </w:p>
    <w:p w:rsidR="00300796" w:rsidRDefault="00300796">
      <w:pPr>
        <w:pStyle w:val="a3"/>
        <w:ind w:left="0"/>
        <w:rPr>
          <w:b/>
          <w:sz w:val="26"/>
        </w:rPr>
      </w:pPr>
    </w:p>
    <w:p w:rsidR="00300796" w:rsidRDefault="00300796">
      <w:pPr>
        <w:pStyle w:val="a3"/>
        <w:ind w:left="0"/>
        <w:rPr>
          <w:b/>
          <w:sz w:val="26"/>
        </w:rPr>
      </w:pPr>
    </w:p>
    <w:p w:rsidR="00300796" w:rsidRDefault="00300796">
      <w:pPr>
        <w:pStyle w:val="a3"/>
        <w:ind w:left="0"/>
        <w:rPr>
          <w:b/>
          <w:sz w:val="26"/>
        </w:rPr>
      </w:pPr>
    </w:p>
    <w:p w:rsidR="00300796" w:rsidRDefault="00300796">
      <w:pPr>
        <w:pStyle w:val="a3"/>
        <w:ind w:left="0"/>
        <w:rPr>
          <w:b/>
          <w:sz w:val="26"/>
        </w:rPr>
      </w:pPr>
    </w:p>
    <w:p w:rsidR="00300796" w:rsidRDefault="00FF6483">
      <w:pPr>
        <w:pStyle w:val="1"/>
        <w:spacing w:before="166"/>
        <w:ind w:left="499" w:right="416" w:firstLine="0"/>
      </w:pPr>
      <w:r>
        <w:t>Программа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300796" w:rsidRDefault="00300796">
      <w:pPr>
        <w:pStyle w:val="a3"/>
        <w:ind w:left="0"/>
        <w:rPr>
          <w:b/>
          <w:sz w:val="26"/>
        </w:rPr>
      </w:pPr>
    </w:p>
    <w:p w:rsidR="00300796" w:rsidRDefault="00300796">
      <w:pPr>
        <w:pStyle w:val="a3"/>
        <w:ind w:left="0"/>
        <w:rPr>
          <w:b/>
          <w:sz w:val="26"/>
        </w:rPr>
      </w:pPr>
    </w:p>
    <w:p w:rsidR="00300796" w:rsidRDefault="00FF6483">
      <w:pPr>
        <w:pStyle w:val="a3"/>
        <w:spacing w:before="226"/>
        <w:ind w:left="5894"/>
      </w:pPr>
      <w:r>
        <w:t>Рассмотрено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57"/>
        </w:rPr>
        <w:t xml:space="preserve"> </w:t>
      </w:r>
      <w:r>
        <w:t>совета</w:t>
      </w:r>
    </w:p>
    <w:p w:rsidR="00300796" w:rsidRDefault="00FF6483">
      <w:pPr>
        <w:pStyle w:val="a3"/>
        <w:tabs>
          <w:tab w:val="left" w:pos="7729"/>
          <w:tab w:val="left" w:pos="9633"/>
        </w:tabs>
        <w:ind w:left="5894"/>
      </w:pPr>
      <w:r>
        <w:t>протокол №</w:t>
      </w:r>
      <w:r>
        <w:rPr>
          <w:u w:val="single"/>
        </w:rPr>
        <w:tab/>
      </w: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0796" w:rsidRDefault="00300796">
      <w:pPr>
        <w:pStyle w:val="a3"/>
        <w:spacing w:before="2"/>
        <w:ind w:left="0"/>
        <w:rPr>
          <w:sz w:val="16"/>
        </w:rPr>
      </w:pPr>
    </w:p>
    <w:p w:rsidR="00300796" w:rsidRDefault="00FF6483">
      <w:pPr>
        <w:pStyle w:val="a3"/>
        <w:spacing w:before="90"/>
        <w:ind w:left="5894"/>
      </w:pPr>
      <w:r>
        <w:t>Рассмотрено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заседании</w:t>
      </w:r>
    </w:p>
    <w:p w:rsidR="00300796" w:rsidRDefault="00AE6B39">
      <w:pPr>
        <w:pStyle w:val="a3"/>
        <w:spacing w:before="10"/>
        <w:ind w:left="0"/>
        <w:rPr>
          <w:sz w:val="18"/>
        </w:rPr>
      </w:pPr>
      <w:r>
        <w:pict w14:anchorId="341D2871">
          <v:shape id="_x0000_s1028" style="position:absolute;margin-left:335.7pt;margin-top:13.15pt;width:186pt;height:.1pt;z-index:-15727616;mso-wrap-distance-left:0;mso-wrap-distance-right:0;mso-position-horizontal-relative:page" coordorigin="6714,263" coordsize="3720,0" path="m6714,263r3720,e" filled="f" strokeweight=".20744mm">
            <v:path arrowok="t"/>
            <w10:wrap type="topAndBottom" anchorx="page"/>
          </v:shape>
        </w:pict>
      </w:r>
    </w:p>
    <w:p w:rsidR="00300796" w:rsidRDefault="00FF6483">
      <w:pPr>
        <w:pStyle w:val="a3"/>
        <w:spacing w:line="254" w:lineRule="exact"/>
        <w:ind w:left="6211"/>
      </w:pPr>
      <w:r>
        <w:t>(Наименование</w:t>
      </w:r>
      <w:r>
        <w:rPr>
          <w:spacing w:val="-4"/>
        </w:rPr>
        <w:t xml:space="preserve"> </w:t>
      </w:r>
      <w:r>
        <w:t>коллегиального</w:t>
      </w:r>
      <w:r>
        <w:rPr>
          <w:spacing w:val="-2"/>
        </w:rPr>
        <w:t xml:space="preserve"> </w:t>
      </w:r>
      <w:r>
        <w:t>органа</w:t>
      </w:r>
    </w:p>
    <w:p w:rsidR="00300796" w:rsidRDefault="00FF6483">
      <w:pPr>
        <w:pStyle w:val="a3"/>
        <w:tabs>
          <w:tab w:val="left" w:pos="7849"/>
          <w:tab w:val="left" w:pos="9633"/>
        </w:tabs>
        <w:ind w:left="5894" w:right="1110" w:firstLine="1680"/>
      </w:pPr>
      <w:r>
        <w:t>управления)</w:t>
      </w:r>
      <w:r>
        <w:rPr>
          <w:spacing w:val="1"/>
        </w:rPr>
        <w:t xml:space="preserve"> </w:t>
      </w:r>
      <w:r>
        <w:t>протокол 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0796" w:rsidRDefault="00300796">
      <w:pPr>
        <w:pStyle w:val="a3"/>
        <w:ind w:left="0"/>
        <w:rPr>
          <w:sz w:val="20"/>
        </w:rPr>
      </w:pPr>
    </w:p>
    <w:p w:rsidR="00300796" w:rsidRDefault="00300796">
      <w:pPr>
        <w:pStyle w:val="a3"/>
        <w:ind w:left="0"/>
        <w:rPr>
          <w:sz w:val="20"/>
        </w:rPr>
      </w:pPr>
    </w:p>
    <w:p w:rsidR="00300796" w:rsidRDefault="00300796">
      <w:pPr>
        <w:pStyle w:val="a3"/>
        <w:ind w:left="0"/>
        <w:rPr>
          <w:sz w:val="20"/>
        </w:rPr>
      </w:pPr>
    </w:p>
    <w:p w:rsidR="00300796" w:rsidRDefault="00300796">
      <w:pPr>
        <w:pStyle w:val="a3"/>
        <w:ind w:left="0"/>
        <w:rPr>
          <w:sz w:val="20"/>
        </w:rPr>
      </w:pPr>
    </w:p>
    <w:p w:rsidR="00300796" w:rsidRDefault="00300796">
      <w:pPr>
        <w:pStyle w:val="a3"/>
        <w:ind w:left="0"/>
        <w:rPr>
          <w:sz w:val="20"/>
        </w:rPr>
      </w:pPr>
    </w:p>
    <w:p w:rsidR="00300796" w:rsidRDefault="00300796">
      <w:pPr>
        <w:pStyle w:val="a3"/>
        <w:ind w:left="0"/>
        <w:rPr>
          <w:sz w:val="20"/>
        </w:rPr>
      </w:pPr>
    </w:p>
    <w:p w:rsidR="00300796" w:rsidRDefault="00300796">
      <w:pPr>
        <w:pStyle w:val="a3"/>
        <w:ind w:left="0"/>
        <w:rPr>
          <w:sz w:val="20"/>
        </w:rPr>
      </w:pPr>
    </w:p>
    <w:p w:rsidR="00300796" w:rsidRDefault="00300796">
      <w:pPr>
        <w:pStyle w:val="a3"/>
        <w:ind w:left="0"/>
        <w:rPr>
          <w:sz w:val="20"/>
        </w:rPr>
      </w:pPr>
    </w:p>
    <w:p w:rsidR="00300796" w:rsidRDefault="00300796">
      <w:pPr>
        <w:pStyle w:val="a3"/>
        <w:spacing w:before="7"/>
        <w:ind w:left="0"/>
      </w:pPr>
    </w:p>
    <w:p w:rsidR="00300796" w:rsidRDefault="00FF6483">
      <w:pPr>
        <w:pStyle w:val="1"/>
        <w:spacing w:before="90"/>
        <w:ind w:left="497" w:right="417" w:firstLine="0"/>
      </w:pPr>
      <w:r>
        <w:t>Перечень</w:t>
      </w:r>
      <w:r>
        <w:rPr>
          <w:spacing w:val="-3"/>
        </w:rPr>
        <w:t xml:space="preserve"> </w:t>
      </w:r>
      <w:r>
        <w:t>существующих</w:t>
      </w:r>
      <w:r>
        <w:rPr>
          <w:spacing w:val="-3"/>
        </w:rPr>
        <w:t xml:space="preserve"> </w:t>
      </w:r>
      <w:r>
        <w:t>подходов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Программы</w:t>
      </w:r>
    </w:p>
    <w:p w:rsidR="00300796" w:rsidRDefault="00300796">
      <w:pPr>
        <w:pStyle w:val="a3"/>
        <w:ind w:left="0"/>
        <w:rPr>
          <w:b/>
        </w:rPr>
      </w:pPr>
    </w:p>
    <w:p w:rsidR="00300796" w:rsidRDefault="00FF6483">
      <w:pPr>
        <w:spacing w:line="274" w:lineRule="exact"/>
        <w:ind w:left="312"/>
        <w:rPr>
          <w:b/>
          <w:i/>
          <w:sz w:val="24"/>
        </w:rPr>
      </w:pPr>
      <w:r>
        <w:rPr>
          <w:b/>
          <w:i/>
          <w:sz w:val="24"/>
        </w:rPr>
        <w:t>4 вариант</w:t>
      </w:r>
    </w:p>
    <w:p w:rsidR="00300796" w:rsidRDefault="00FF6483">
      <w:pPr>
        <w:pStyle w:val="a4"/>
        <w:numPr>
          <w:ilvl w:val="0"/>
          <w:numId w:val="4"/>
        </w:numPr>
        <w:tabs>
          <w:tab w:val="left" w:pos="553"/>
        </w:tabs>
        <w:spacing w:line="274" w:lineRule="exact"/>
        <w:ind w:hanging="241"/>
        <w:rPr>
          <w:sz w:val="24"/>
        </w:rPr>
      </w:pPr>
      <w:r>
        <w:rPr>
          <w:sz w:val="24"/>
        </w:rPr>
        <w:t>Титульный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лист.</w:t>
      </w:r>
    </w:p>
    <w:p w:rsidR="00300796" w:rsidRDefault="00FF6483">
      <w:pPr>
        <w:pStyle w:val="a4"/>
        <w:numPr>
          <w:ilvl w:val="0"/>
          <w:numId w:val="4"/>
        </w:numPr>
        <w:tabs>
          <w:tab w:val="left" w:pos="553"/>
        </w:tabs>
        <w:spacing w:before="1" w:after="8"/>
        <w:ind w:hanging="241"/>
        <w:rPr>
          <w:sz w:val="24"/>
        </w:rPr>
      </w:pPr>
      <w:r>
        <w:rPr>
          <w:sz w:val="24"/>
        </w:rPr>
        <w:t>Паспорт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</w:p>
    <w:tbl>
      <w:tblPr>
        <w:tblStyle w:val="TableNormal"/>
        <w:tblW w:w="0" w:type="auto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2"/>
        <w:gridCol w:w="4012"/>
      </w:tblGrid>
      <w:tr w:rsidR="00300796">
        <w:trPr>
          <w:trHeight w:val="275"/>
        </w:trPr>
        <w:tc>
          <w:tcPr>
            <w:tcW w:w="6412" w:type="dxa"/>
          </w:tcPr>
          <w:p w:rsidR="00300796" w:rsidRDefault="00FF648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012" w:type="dxa"/>
          </w:tcPr>
          <w:p w:rsidR="00300796" w:rsidRDefault="00300796">
            <w:pPr>
              <w:pStyle w:val="TableParagraph"/>
              <w:rPr>
                <w:sz w:val="20"/>
              </w:rPr>
            </w:pPr>
          </w:p>
        </w:tc>
      </w:tr>
      <w:tr w:rsidR="00300796">
        <w:trPr>
          <w:trHeight w:val="277"/>
        </w:trPr>
        <w:tc>
          <w:tcPr>
            <w:tcW w:w="6412" w:type="dxa"/>
          </w:tcPr>
          <w:p w:rsidR="00300796" w:rsidRDefault="00FF648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012" w:type="dxa"/>
          </w:tcPr>
          <w:p w:rsidR="00300796" w:rsidRDefault="00300796">
            <w:pPr>
              <w:pStyle w:val="TableParagraph"/>
              <w:rPr>
                <w:sz w:val="20"/>
              </w:rPr>
            </w:pPr>
          </w:p>
        </w:tc>
      </w:tr>
      <w:tr w:rsidR="00300796">
        <w:trPr>
          <w:trHeight w:val="275"/>
        </w:trPr>
        <w:tc>
          <w:tcPr>
            <w:tcW w:w="6412" w:type="dxa"/>
          </w:tcPr>
          <w:p w:rsidR="00300796" w:rsidRDefault="00FF648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012" w:type="dxa"/>
          </w:tcPr>
          <w:p w:rsidR="00300796" w:rsidRDefault="00300796">
            <w:pPr>
              <w:pStyle w:val="TableParagraph"/>
              <w:rPr>
                <w:sz w:val="20"/>
              </w:rPr>
            </w:pPr>
          </w:p>
        </w:tc>
      </w:tr>
      <w:tr w:rsidR="00300796">
        <w:trPr>
          <w:trHeight w:val="275"/>
        </w:trPr>
        <w:tc>
          <w:tcPr>
            <w:tcW w:w="6412" w:type="dxa"/>
          </w:tcPr>
          <w:p w:rsidR="00300796" w:rsidRDefault="00FF648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012" w:type="dxa"/>
          </w:tcPr>
          <w:p w:rsidR="00300796" w:rsidRDefault="00300796">
            <w:pPr>
              <w:pStyle w:val="TableParagraph"/>
              <w:rPr>
                <w:sz w:val="20"/>
              </w:rPr>
            </w:pPr>
          </w:p>
        </w:tc>
      </w:tr>
      <w:tr w:rsidR="00300796">
        <w:trPr>
          <w:trHeight w:val="275"/>
        </w:trPr>
        <w:tc>
          <w:tcPr>
            <w:tcW w:w="6412" w:type="dxa"/>
          </w:tcPr>
          <w:p w:rsidR="00300796" w:rsidRDefault="00FF648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012" w:type="dxa"/>
          </w:tcPr>
          <w:p w:rsidR="00300796" w:rsidRDefault="00300796">
            <w:pPr>
              <w:pStyle w:val="TableParagraph"/>
              <w:rPr>
                <w:sz w:val="20"/>
              </w:rPr>
            </w:pPr>
          </w:p>
        </w:tc>
      </w:tr>
      <w:tr w:rsidR="00300796">
        <w:trPr>
          <w:trHeight w:val="553"/>
        </w:trPr>
        <w:tc>
          <w:tcPr>
            <w:tcW w:w="6412" w:type="dxa"/>
          </w:tcPr>
          <w:p w:rsidR="00300796" w:rsidRDefault="00FF648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конечные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важнейшие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</w:p>
          <w:p w:rsidR="00300796" w:rsidRDefault="00FF648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012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</w:tr>
    </w:tbl>
    <w:p w:rsidR="00300796" w:rsidRDefault="00300796">
      <w:pPr>
        <w:rPr>
          <w:sz w:val="24"/>
        </w:rPr>
        <w:sectPr w:rsidR="00300796">
          <w:pgSz w:w="11910" w:h="16840"/>
          <w:pgMar w:top="1040" w:right="340" w:bottom="1240" w:left="820" w:header="0" w:footer="1027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2"/>
        <w:gridCol w:w="4012"/>
      </w:tblGrid>
      <w:tr w:rsidR="00300796">
        <w:trPr>
          <w:trHeight w:val="277"/>
        </w:trPr>
        <w:tc>
          <w:tcPr>
            <w:tcW w:w="6412" w:type="dxa"/>
          </w:tcPr>
          <w:p w:rsidR="00300796" w:rsidRDefault="00FF648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Разработчики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012" w:type="dxa"/>
          </w:tcPr>
          <w:p w:rsidR="00300796" w:rsidRDefault="00300796">
            <w:pPr>
              <w:pStyle w:val="TableParagraph"/>
              <w:rPr>
                <w:sz w:val="20"/>
              </w:rPr>
            </w:pPr>
          </w:p>
        </w:tc>
      </w:tr>
      <w:tr w:rsidR="00300796">
        <w:trPr>
          <w:trHeight w:val="551"/>
        </w:trPr>
        <w:tc>
          <w:tcPr>
            <w:tcW w:w="6412" w:type="dxa"/>
          </w:tcPr>
          <w:p w:rsidR="00300796" w:rsidRDefault="00FF648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  <w:p w:rsidR="00300796" w:rsidRDefault="00FF6483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4012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</w:tr>
      <w:tr w:rsidR="00300796">
        <w:trPr>
          <w:trHeight w:val="827"/>
        </w:trPr>
        <w:tc>
          <w:tcPr>
            <w:tcW w:w="6412" w:type="dxa"/>
          </w:tcPr>
          <w:p w:rsidR="00300796" w:rsidRDefault="00FF648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012" w:type="dxa"/>
          </w:tcPr>
          <w:p w:rsidR="00300796" w:rsidRDefault="00FF6483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  <w:p w:rsidR="00300796" w:rsidRDefault="00300796">
            <w:pPr>
              <w:pStyle w:val="TableParagraph"/>
              <w:spacing w:before="3"/>
            </w:pPr>
          </w:p>
          <w:p w:rsidR="00300796" w:rsidRDefault="00AE6B39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BF18FCF">
                <v:group id="_x0000_s1026" style="width:156pt;height:.6pt;mso-position-horizontal-relative:char;mso-position-vertical-relative:line" coordsize="3120,12">
                  <v:line id="_x0000_s1027" style="position:absolute" from="0,6" to="3120,6" strokeweight=".20744mm"/>
                  <w10:wrap type="none"/>
                  <w10:anchorlock/>
                </v:group>
              </w:pict>
            </w:r>
          </w:p>
          <w:p w:rsidR="00300796" w:rsidRDefault="00FF6483">
            <w:pPr>
              <w:pStyle w:val="TableParagraph"/>
              <w:tabs>
                <w:tab w:val="left" w:pos="2109"/>
                <w:tab w:val="left" w:pos="341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00796">
        <w:trPr>
          <w:trHeight w:val="277"/>
        </w:trPr>
        <w:tc>
          <w:tcPr>
            <w:tcW w:w="6412" w:type="dxa"/>
          </w:tcPr>
          <w:p w:rsidR="00300796" w:rsidRDefault="00FF648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012" w:type="dxa"/>
          </w:tcPr>
          <w:p w:rsidR="00300796" w:rsidRDefault="00300796">
            <w:pPr>
              <w:pStyle w:val="TableParagraph"/>
              <w:rPr>
                <w:sz w:val="20"/>
              </w:rPr>
            </w:pPr>
          </w:p>
        </w:tc>
      </w:tr>
    </w:tbl>
    <w:p w:rsidR="00300796" w:rsidRDefault="00300796">
      <w:pPr>
        <w:pStyle w:val="a3"/>
        <w:ind w:left="0"/>
        <w:rPr>
          <w:sz w:val="15"/>
        </w:rPr>
      </w:pPr>
    </w:p>
    <w:p w:rsidR="00300796" w:rsidRDefault="00FF6483">
      <w:pPr>
        <w:pStyle w:val="a4"/>
        <w:numPr>
          <w:ilvl w:val="0"/>
          <w:numId w:val="4"/>
        </w:numPr>
        <w:tabs>
          <w:tab w:val="left" w:pos="599"/>
        </w:tabs>
        <w:spacing w:before="90"/>
        <w:ind w:left="312" w:right="224" w:firstLine="0"/>
        <w:jc w:val="both"/>
        <w:rPr>
          <w:i/>
          <w:sz w:val="24"/>
        </w:rPr>
      </w:pPr>
      <w:r>
        <w:rPr>
          <w:sz w:val="24"/>
        </w:rPr>
        <w:t>Информационная справка о деятельности образовательного учреждения за последние 3 года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(анализ деятельности делается для того,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чтобы понять, какими ресурсами образовательное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располагает,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существуют,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хватит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ресурсов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решения):</w:t>
      </w:r>
    </w:p>
    <w:p w:rsidR="00300796" w:rsidRDefault="00FF6483">
      <w:pPr>
        <w:pStyle w:val="a4"/>
        <w:numPr>
          <w:ilvl w:val="1"/>
          <w:numId w:val="4"/>
        </w:numPr>
        <w:tabs>
          <w:tab w:val="left" w:pos="1033"/>
          <w:tab w:val="left" w:pos="1034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лицензирования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ссылка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документы;</w:t>
      </w:r>
    </w:p>
    <w:p w:rsidR="00300796" w:rsidRDefault="00FF6483">
      <w:pPr>
        <w:pStyle w:val="a4"/>
        <w:numPr>
          <w:ilvl w:val="1"/>
          <w:numId w:val="4"/>
        </w:numPr>
        <w:tabs>
          <w:tab w:val="left" w:pos="1033"/>
          <w:tab w:val="left" w:pos="1034"/>
        </w:tabs>
        <w:spacing w:before="1" w:line="237" w:lineRule="auto"/>
        <w:ind w:right="227"/>
        <w:jc w:val="left"/>
        <w:rPr>
          <w:sz w:val="24"/>
        </w:rPr>
      </w:pPr>
      <w:r>
        <w:rPr>
          <w:sz w:val="24"/>
        </w:rPr>
        <w:t>направления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57"/>
          <w:sz w:val="24"/>
        </w:rPr>
        <w:t xml:space="preserve"> </w:t>
      </w:r>
      <w:r>
        <w:rPr>
          <w:sz w:val="24"/>
        </w:rPr>
        <w:t>подпрограмм,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проектов;</w:t>
      </w:r>
    </w:p>
    <w:p w:rsidR="00300796" w:rsidRDefault="00FF6483">
      <w:pPr>
        <w:pStyle w:val="a4"/>
        <w:numPr>
          <w:ilvl w:val="1"/>
          <w:numId w:val="4"/>
        </w:numPr>
        <w:tabs>
          <w:tab w:val="left" w:pos="1033"/>
          <w:tab w:val="left" w:pos="1034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кадровые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ресурсы;</w:t>
      </w:r>
    </w:p>
    <w:p w:rsidR="00300796" w:rsidRDefault="00FF6483">
      <w:pPr>
        <w:pStyle w:val="a4"/>
        <w:numPr>
          <w:ilvl w:val="1"/>
          <w:numId w:val="4"/>
        </w:numPr>
        <w:tabs>
          <w:tab w:val="left" w:pos="1033"/>
          <w:tab w:val="left" w:pos="1034"/>
          <w:tab w:val="left" w:pos="3976"/>
          <w:tab w:val="left" w:pos="5734"/>
          <w:tab w:val="left" w:pos="7850"/>
          <w:tab w:val="left" w:pos="9076"/>
        </w:tabs>
        <w:spacing w:before="2" w:line="237" w:lineRule="auto"/>
        <w:ind w:right="228"/>
        <w:jc w:val="left"/>
        <w:rPr>
          <w:sz w:val="24"/>
        </w:rPr>
      </w:pPr>
      <w:r>
        <w:rPr>
          <w:sz w:val="24"/>
        </w:rPr>
        <w:t>материально-техническая</w:t>
      </w:r>
      <w:r>
        <w:rPr>
          <w:sz w:val="24"/>
        </w:rPr>
        <w:tab/>
        <w:t>оснащенность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процесса</w:t>
      </w:r>
      <w:r>
        <w:rPr>
          <w:sz w:val="24"/>
        </w:rPr>
        <w:tab/>
      </w:r>
      <w:r>
        <w:rPr>
          <w:spacing w:val="-1"/>
          <w:sz w:val="24"/>
        </w:rPr>
        <w:t>(компьютеры,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библиотечный</w:t>
      </w:r>
      <w:r>
        <w:rPr>
          <w:spacing w:val="-1"/>
          <w:sz w:val="24"/>
        </w:rPr>
        <w:t xml:space="preserve"> </w:t>
      </w:r>
      <w:r>
        <w:rPr>
          <w:sz w:val="24"/>
        </w:rPr>
        <w:t>фонд</w:t>
      </w:r>
      <w:r>
        <w:rPr>
          <w:spacing w:val="-3"/>
          <w:sz w:val="24"/>
        </w:rPr>
        <w:t xml:space="preserve"> </w:t>
      </w:r>
      <w:r>
        <w:rPr>
          <w:sz w:val="24"/>
        </w:rPr>
        <w:t>и т.</w:t>
      </w:r>
      <w:r>
        <w:rPr>
          <w:spacing w:val="1"/>
          <w:sz w:val="24"/>
        </w:rPr>
        <w:t xml:space="preserve"> </w:t>
      </w:r>
      <w:r>
        <w:rPr>
          <w:sz w:val="24"/>
        </w:rPr>
        <w:t>д.);</w:t>
      </w:r>
    </w:p>
    <w:p w:rsidR="00300796" w:rsidRDefault="00FF6483">
      <w:pPr>
        <w:pStyle w:val="a4"/>
        <w:numPr>
          <w:ilvl w:val="1"/>
          <w:numId w:val="4"/>
        </w:numPr>
        <w:tabs>
          <w:tab w:val="left" w:pos="1033"/>
          <w:tab w:val="left" w:pos="1034"/>
        </w:tabs>
        <w:spacing w:before="3" w:line="293" w:lineRule="exact"/>
        <w:ind w:hanging="361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300796" w:rsidRDefault="00FF6483">
      <w:pPr>
        <w:pStyle w:val="a4"/>
        <w:numPr>
          <w:ilvl w:val="1"/>
          <w:numId w:val="4"/>
        </w:numPr>
        <w:tabs>
          <w:tab w:val="left" w:pos="1034"/>
        </w:tabs>
        <w:ind w:right="224"/>
        <w:rPr>
          <w:sz w:val="24"/>
        </w:rPr>
      </w:pPr>
      <w:r>
        <w:rPr>
          <w:sz w:val="24"/>
        </w:rPr>
        <w:t>результативность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критерии: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ЕГЭ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конкурсах,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 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д.);</w:t>
      </w:r>
    </w:p>
    <w:p w:rsidR="00300796" w:rsidRDefault="00FF6483">
      <w:pPr>
        <w:pStyle w:val="a4"/>
        <w:numPr>
          <w:ilvl w:val="1"/>
          <w:numId w:val="4"/>
        </w:numPr>
        <w:tabs>
          <w:tab w:val="left" w:pos="1034"/>
        </w:tabs>
        <w:spacing w:before="3" w:line="237" w:lineRule="auto"/>
        <w:ind w:right="226"/>
        <w:rPr>
          <w:sz w:val="24"/>
        </w:rPr>
      </w:pPr>
      <w:r>
        <w:rPr>
          <w:sz w:val="24"/>
        </w:rPr>
        <w:t>инновационная деятельность (тема, описание продуктов, программы, методики, конкурсы,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деятельности);</w:t>
      </w:r>
    </w:p>
    <w:p w:rsidR="00300796" w:rsidRDefault="00FF6483">
      <w:pPr>
        <w:pStyle w:val="a4"/>
        <w:numPr>
          <w:ilvl w:val="1"/>
          <w:numId w:val="4"/>
        </w:numPr>
        <w:tabs>
          <w:tab w:val="left" w:pos="1034"/>
        </w:tabs>
        <w:spacing w:before="7" w:line="237" w:lineRule="auto"/>
        <w:ind w:right="225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изменились</w:t>
      </w:r>
      <w:r>
        <w:rPr>
          <w:spacing w:val="6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функционал, 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управления);</w:t>
      </w:r>
    </w:p>
    <w:p w:rsidR="00300796" w:rsidRDefault="00FF6483">
      <w:pPr>
        <w:pStyle w:val="a4"/>
        <w:numPr>
          <w:ilvl w:val="1"/>
          <w:numId w:val="4"/>
        </w:numPr>
        <w:tabs>
          <w:tab w:val="left" w:pos="1034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выводы.</w:t>
      </w:r>
    </w:p>
    <w:p w:rsidR="00300796" w:rsidRDefault="00FF6483">
      <w:pPr>
        <w:pStyle w:val="a4"/>
        <w:numPr>
          <w:ilvl w:val="0"/>
          <w:numId w:val="4"/>
        </w:numPr>
        <w:tabs>
          <w:tab w:val="left" w:pos="637"/>
        </w:tabs>
        <w:ind w:left="312" w:right="227" w:firstLine="0"/>
        <w:jc w:val="both"/>
        <w:rPr>
          <w:sz w:val="24"/>
        </w:rPr>
      </w:pPr>
      <w:r>
        <w:rPr>
          <w:sz w:val="24"/>
        </w:rPr>
        <w:t>Проблемный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параметров 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нормативам правовой базы</w:t>
      </w:r>
      <w:r>
        <w:rPr>
          <w:spacing w:val="-1"/>
          <w:sz w:val="24"/>
        </w:rPr>
        <w:t xml:space="preserve"> </w:t>
      </w:r>
      <w:r>
        <w:rPr>
          <w:sz w:val="24"/>
        </w:rPr>
        <w:t>и 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рейтинга:</w:t>
      </w:r>
    </w:p>
    <w:p w:rsidR="00300796" w:rsidRDefault="00FF6483">
      <w:pPr>
        <w:pStyle w:val="a4"/>
        <w:numPr>
          <w:ilvl w:val="1"/>
          <w:numId w:val="4"/>
        </w:numPr>
        <w:tabs>
          <w:tab w:val="left" w:pos="1033"/>
          <w:tab w:val="left" w:pos="1034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 социально-экономического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района;</w:t>
      </w:r>
    </w:p>
    <w:p w:rsidR="00300796" w:rsidRDefault="00FF6483">
      <w:pPr>
        <w:pStyle w:val="a4"/>
        <w:numPr>
          <w:ilvl w:val="1"/>
          <w:numId w:val="4"/>
        </w:numPr>
        <w:tabs>
          <w:tab w:val="left" w:pos="1033"/>
          <w:tab w:val="left" w:pos="1034"/>
        </w:tabs>
        <w:spacing w:before="2" w:line="237" w:lineRule="auto"/>
        <w:ind w:right="230"/>
        <w:jc w:val="left"/>
        <w:rPr>
          <w:sz w:val="24"/>
        </w:rPr>
      </w:pPr>
      <w:r>
        <w:rPr>
          <w:sz w:val="24"/>
        </w:rPr>
        <w:t>перспективы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8"/>
          <w:sz w:val="24"/>
        </w:rPr>
        <w:t xml:space="preserve"> </w:t>
      </w:r>
      <w:r>
        <w:rPr>
          <w:sz w:val="24"/>
        </w:rPr>
        <w:t>городской,</w:t>
      </w:r>
      <w:r>
        <w:rPr>
          <w:spacing w:val="20"/>
          <w:sz w:val="24"/>
        </w:rPr>
        <w:t xml:space="preserve"> </w:t>
      </w:r>
      <w:r>
        <w:rPr>
          <w:sz w:val="24"/>
        </w:rPr>
        <w:t>районной</w:t>
      </w:r>
      <w:r>
        <w:rPr>
          <w:spacing w:val="2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социально-экономического развития;</w:t>
      </w:r>
    </w:p>
    <w:p w:rsidR="00300796" w:rsidRDefault="00FF6483">
      <w:pPr>
        <w:pStyle w:val="a4"/>
        <w:numPr>
          <w:ilvl w:val="1"/>
          <w:numId w:val="4"/>
        </w:numPr>
        <w:tabs>
          <w:tab w:val="left" w:pos="1033"/>
          <w:tab w:val="left" w:pos="1034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статистический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 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300796" w:rsidRDefault="00FF6483">
      <w:pPr>
        <w:pStyle w:val="a4"/>
        <w:numPr>
          <w:ilvl w:val="1"/>
          <w:numId w:val="4"/>
        </w:numPr>
        <w:tabs>
          <w:tab w:val="left" w:pos="1033"/>
          <w:tab w:val="left" w:pos="1034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300796" w:rsidRDefault="00FF6483">
      <w:pPr>
        <w:pStyle w:val="a4"/>
        <w:numPr>
          <w:ilvl w:val="1"/>
          <w:numId w:val="4"/>
        </w:numPr>
        <w:tabs>
          <w:tab w:val="left" w:pos="1033"/>
          <w:tab w:val="left" w:pos="103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SWОТ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 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300796" w:rsidRDefault="00FF6483">
      <w:pPr>
        <w:pStyle w:val="a4"/>
        <w:numPr>
          <w:ilvl w:val="1"/>
          <w:numId w:val="4"/>
        </w:numPr>
        <w:tabs>
          <w:tab w:val="left" w:pos="1033"/>
          <w:tab w:val="left" w:pos="103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решения.</w:t>
      </w:r>
    </w:p>
    <w:p w:rsidR="00300796" w:rsidRDefault="00300796">
      <w:pPr>
        <w:pStyle w:val="a3"/>
        <w:spacing w:before="2"/>
        <w:ind w:left="0"/>
      </w:pPr>
    </w:p>
    <w:p w:rsidR="00300796" w:rsidRDefault="00FF6483">
      <w:pPr>
        <w:pStyle w:val="1"/>
        <w:spacing w:after="3"/>
        <w:ind w:left="499" w:right="415" w:firstLine="0"/>
      </w:pPr>
      <w:r>
        <w:t>SWOT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1320"/>
        <w:gridCol w:w="1258"/>
        <w:gridCol w:w="1670"/>
        <w:gridCol w:w="1085"/>
        <w:gridCol w:w="2138"/>
      </w:tblGrid>
      <w:tr w:rsidR="00300796">
        <w:trPr>
          <w:trHeight w:val="570"/>
        </w:trPr>
        <w:tc>
          <w:tcPr>
            <w:tcW w:w="2845" w:type="dxa"/>
            <w:vMerge w:val="restart"/>
          </w:tcPr>
          <w:p w:rsidR="00300796" w:rsidRDefault="00300796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300796" w:rsidRDefault="00FF6483">
            <w:pPr>
              <w:pStyle w:val="TableParagraph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Факторы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2578" w:type="dxa"/>
            <w:gridSpan w:val="2"/>
          </w:tcPr>
          <w:p w:rsidR="00300796" w:rsidRDefault="00FF6483">
            <w:pPr>
              <w:pStyle w:val="TableParagraph"/>
              <w:spacing w:before="145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Внутренние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факторы</w:t>
            </w:r>
          </w:p>
        </w:tc>
        <w:tc>
          <w:tcPr>
            <w:tcW w:w="2755" w:type="dxa"/>
            <w:gridSpan w:val="2"/>
          </w:tcPr>
          <w:p w:rsidR="00300796" w:rsidRDefault="00FF6483">
            <w:pPr>
              <w:pStyle w:val="TableParagraph"/>
              <w:spacing w:line="270" w:lineRule="atLeast"/>
              <w:ind w:left="885" w:right="852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Внешние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факторы</w:t>
            </w:r>
          </w:p>
        </w:tc>
        <w:tc>
          <w:tcPr>
            <w:tcW w:w="2138" w:type="dxa"/>
          </w:tcPr>
          <w:p w:rsidR="00300796" w:rsidRDefault="00FF6483">
            <w:pPr>
              <w:pStyle w:val="TableParagraph"/>
              <w:spacing w:before="145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Комментарии</w:t>
            </w:r>
          </w:p>
        </w:tc>
      </w:tr>
      <w:tr w:rsidR="00300796">
        <w:trPr>
          <w:trHeight w:val="570"/>
        </w:trPr>
        <w:tc>
          <w:tcPr>
            <w:tcW w:w="2845" w:type="dxa"/>
            <w:vMerge/>
            <w:tcBorders>
              <w:top w:val="nil"/>
            </w:tcBorders>
          </w:tcPr>
          <w:p w:rsidR="00300796" w:rsidRDefault="00300796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 w:rsidR="00300796" w:rsidRDefault="00FF6483">
            <w:pPr>
              <w:pStyle w:val="TableParagraph"/>
              <w:spacing w:line="270" w:lineRule="atLeast"/>
              <w:ind w:left="196" w:right="129" w:hanging="41"/>
              <w:rPr>
                <w:b/>
                <w:sz w:val="24"/>
              </w:rPr>
            </w:pPr>
            <w:r>
              <w:rPr>
                <w:b/>
                <w:sz w:val="24"/>
              </w:rPr>
              <w:t>Сильные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</w:p>
        </w:tc>
        <w:tc>
          <w:tcPr>
            <w:tcW w:w="1258" w:type="dxa"/>
          </w:tcPr>
          <w:p w:rsidR="00300796" w:rsidRDefault="00FF6483">
            <w:pPr>
              <w:pStyle w:val="TableParagraph"/>
              <w:spacing w:line="270" w:lineRule="atLeast"/>
              <w:ind w:left="167" w:right="137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Слабые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</w:p>
        </w:tc>
        <w:tc>
          <w:tcPr>
            <w:tcW w:w="1670" w:type="dxa"/>
          </w:tcPr>
          <w:p w:rsidR="00300796" w:rsidRDefault="00FF6483">
            <w:pPr>
              <w:pStyle w:val="TableParagraph"/>
              <w:spacing w:before="14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Возможности</w:t>
            </w:r>
          </w:p>
        </w:tc>
        <w:tc>
          <w:tcPr>
            <w:tcW w:w="1085" w:type="dxa"/>
          </w:tcPr>
          <w:p w:rsidR="00300796" w:rsidRDefault="00FF6483">
            <w:pPr>
              <w:pStyle w:val="TableParagraph"/>
              <w:spacing w:before="145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Угрозы</w:t>
            </w:r>
          </w:p>
        </w:tc>
        <w:tc>
          <w:tcPr>
            <w:tcW w:w="2138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</w:tr>
      <w:tr w:rsidR="00300796">
        <w:trPr>
          <w:trHeight w:val="276"/>
        </w:trPr>
        <w:tc>
          <w:tcPr>
            <w:tcW w:w="2845" w:type="dxa"/>
          </w:tcPr>
          <w:p w:rsidR="00300796" w:rsidRDefault="00FF64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1320" w:type="dxa"/>
          </w:tcPr>
          <w:p w:rsidR="00300796" w:rsidRDefault="00300796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300796" w:rsidRDefault="00300796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</w:tcPr>
          <w:p w:rsidR="00300796" w:rsidRDefault="00300796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300796" w:rsidRDefault="00300796">
            <w:pPr>
              <w:pStyle w:val="TableParagraph"/>
              <w:rPr>
                <w:sz w:val="20"/>
              </w:rPr>
            </w:pPr>
          </w:p>
        </w:tc>
        <w:tc>
          <w:tcPr>
            <w:tcW w:w="2138" w:type="dxa"/>
          </w:tcPr>
          <w:p w:rsidR="00300796" w:rsidRDefault="00300796">
            <w:pPr>
              <w:pStyle w:val="TableParagraph"/>
              <w:rPr>
                <w:sz w:val="20"/>
              </w:rPr>
            </w:pPr>
          </w:p>
        </w:tc>
      </w:tr>
      <w:tr w:rsidR="00300796">
        <w:trPr>
          <w:trHeight w:val="1379"/>
        </w:trPr>
        <w:tc>
          <w:tcPr>
            <w:tcW w:w="2845" w:type="dxa"/>
          </w:tcPr>
          <w:p w:rsidR="00300796" w:rsidRDefault="00FF6483">
            <w:pPr>
              <w:pStyle w:val="TableParagraph"/>
              <w:ind w:left="107" w:right="928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демографические</w:t>
            </w:r>
          </w:p>
          <w:p w:rsidR="00300796" w:rsidRDefault="00FF6483">
            <w:pPr>
              <w:pStyle w:val="TableParagraph"/>
              <w:spacing w:line="274" w:lineRule="exact"/>
              <w:ind w:left="107" w:right="136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микрорайона</w:t>
            </w:r>
          </w:p>
        </w:tc>
        <w:tc>
          <w:tcPr>
            <w:tcW w:w="1320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  <w:tc>
          <w:tcPr>
            <w:tcW w:w="2138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</w:tr>
      <w:tr w:rsidR="00300796">
        <w:trPr>
          <w:trHeight w:val="553"/>
        </w:trPr>
        <w:tc>
          <w:tcPr>
            <w:tcW w:w="2845" w:type="dxa"/>
          </w:tcPr>
          <w:p w:rsidR="00300796" w:rsidRDefault="00FF648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0796" w:rsidRDefault="00FF648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</w:tc>
        <w:tc>
          <w:tcPr>
            <w:tcW w:w="1320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  <w:tc>
          <w:tcPr>
            <w:tcW w:w="2138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</w:tr>
    </w:tbl>
    <w:p w:rsidR="00300796" w:rsidRDefault="00300796">
      <w:pPr>
        <w:rPr>
          <w:sz w:val="24"/>
        </w:rPr>
        <w:sectPr w:rsidR="00300796">
          <w:pgSz w:w="11910" w:h="16840"/>
          <w:pgMar w:top="1120" w:right="340" w:bottom="1240" w:left="820" w:header="0" w:footer="1027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1320"/>
        <w:gridCol w:w="1258"/>
        <w:gridCol w:w="1670"/>
        <w:gridCol w:w="1085"/>
        <w:gridCol w:w="2138"/>
      </w:tblGrid>
      <w:tr w:rsidR="00300796">
        <w:trPr>
          <w:trHeight w:val="553"/>
        </w:trPr>
        <w:tc>
          <w:tcPr>
            <w:tcW w:w="2845" w:type="dxa"/>
          </w:tcPr>
          <w:p w:rsidR="00300796" w:rsidRDefault="00FF648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0796" w:rsidRDefault="00FF648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1320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  <w:tc>
          <w:tcPr>
            <w:tcW w:w="2138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</w:tr>
      <w:tr w:rsidR="00300796">
        <w:trPr>
          <w:trHeight w:val="276"/>
        </w:trPr>
        <w:tc>
          <w:tcPr>
            <w:tcW w:w="2845" w:type="dxa"/>
          </w:tcPr>
          <w:p w:rsidR="00300796" w:rsidRDefault="00FF64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1320" w:type="dxa"/>
          </w:tcPr>
          <w:p w:rsidR="00300796" w:rsidRDefault="00300796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300796" w:rsidRDefault="00300796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</w:tcPr>
          <w:p w:rsidR="00300796" w:rsidRDefault="00300796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300796" w:rsidRDefault="00300796">
            <w:pPr>
              <w:pStyle w:val="TableParagraph"/>
              <w:rPr>
                <w:sz w:val="20"/>
              </w:rPr>
            </w:pPr>
          </w:p>
        </w:tc>
        <w:tc>
          <w:tcPr>
            <w:tcW w:w="2138" w:type="dxa"/>
          </w:tcPr>
          <w:p w:rsidR="00300796" w:rsidRDefault="00300796">
            <w:pPr>
              <w:pStyle w:val="TableParagraph"/>
              <w:rPr>
                <w:sz w:val="20"/>
              </w:rPr>
            </w:pPr>
          </w:p>
        </w:tc>
      </w:tr>
      <w:tr w:rsidR="00300796">
        <w:trPr>
          <w:trHeight w:val="551"/>
        </w:trPr>
        <w:tc>
          <w:tcPr>
            <w:tcW w:w="2845" w:type="dxa"/>
          </w:tcPr>
          <w:p w:rsidR="00300796" w:rsidRDefault="00FF648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300796" w:rsidRDefault="00FF648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1320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  <w:tc>
          <w:tcPr>
            <w:tcW w:w="2138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</w:tr>
      <w:tr w:rsidR="00300796">
        <w:trPr>
          <w:trHeight w:val="827"/>
        </w:trPr>
        <w:tc>
          <w:tcPr>
            <w:tcW w:w="2845" w:type="dxa"/>
          </w:tcPr>
          <w:p w:rsidR="00300796" w:rsidRDefault="00FF6483">
            <w:pPr>
              <w:pStyle w:val="TableParagraph"/>
              <w:ind w:left="107" w:right="1264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</w:p>
          <w:p w:rsidR="00300796" w:rsidRDefault="00FF648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</w:p>
        </w:tc>
        <w:tc>
          <w:tcPr>
            <w:tcW w:w="1320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  <w:tc>
          <w:tcPr>
            <w:tcW w:w="2138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</w:tr>
      <w:tr w:rsidR="00300796">
        <w:trPr>
          <w:trHeight w:val="827"/>
        </w:trPr>
        <w:tc>
          <w:tcPr>
            <w:tcW w:w="2845" w:type="dxa"/>
          </w:tcPr>
          <w:p w:rsidR="00300796" w:rsidRDefault="00FF6483">
            <w:pPr>
              <w:pStyle w:val="TableParagraph"/>
              <w:ind w:left="107" w:right="1229"/>
              <w:rPr>
                <w:sz w:val="24"/>
              </w:rPr>
            </w:pPr>
            <w:r>
              <w:rPr>
                <w:sz w:val="24"/>
              </w:rPr>
              <w:t>Финансово-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хозяйственная</w:t>
            </w:r>
          </w:p>
          <w:p w:rsidR="00300796" w:rsidRDefault="00FF648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320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  <w:tc>
          <w:tcPr>
            <w:tcW w:w="2138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</w:tr>
      <w:tr w:rsidR="00300796">
        <w:trPr>
          <w:trHeight w:val="827"/>
        </w:trPr>
        <w:tc>
          <w:tcPr>
            <w:tcW w:w="2845" w:type="dxa"/>
          </w:tcPr>
          <w:p w:rsidR="00300796" w:rsidRDefault="00FF6483">
            <w:pPr>
              <w:pStyle w:val="TableParagraph"/>
              <w:ind w:left="107" w:right="98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300796" w:rsidRDefault="00FF648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320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  <w:tc>
          <w:tcPr>
            <w:tcW w:w="2138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</w:tr>
      <w:tr w:rsidR="00300796">
        <w:trPr>
          <w:trHeight w:val="554"/>
        </w:trPr>
        <w:tc>
          <w:tcPr>
            <w:tcW w:w="2845" w:type="dxa"/>
          </w:tcPr>
          <w:p w:rsidR="00300796" w:rsidRDefault="00FF648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Инновационная</w:t>
            </w:r>
          </w:p>
          <w:p w:rsidR="00300796" w:rsidRDefault="00FF648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320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  <w:tc>
          <w:tcPr>
            <w:tcW w:w="2138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</w:tr>
      <w:tr w:rsidR="00300796">
        <w:trPr>
          <w:trHeight w:val="276"/>
        </w:trPr>
        <w:tc>
          <w:tcPr>
            <w:tcW w:w="2845" w:type="dxa"/>
          </w:tcPr>
          <w:p w:rsidR="00300796" w:rsidRDefault="00FF64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320" w:type="dxa"/>
          </w:tcPr>
          <w:p w:rsidR="00300796" w:rsidRDefault="00300796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300796" w:rsidRDefault="00300796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</w:tcPr>
          <w:p w:rsidR="00300796" w:rsidRDefault="00300796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300796" w:rsidRDefault="00300796">
            <w:pPr>
              <w:pStyle w:val="TableParagraph"/>
              <w:rPr>
                <w:sz w:val="20"/>
              </w:rPr>
            </w:pPr>
          </w:p>
        </w:tc>
        <w:tc>
          <w:tcPr>
            <w:tcW w:w="2138" w:type="dxa"/>
          </w:tcPr>
          <w:p w:rsidR="00300796" w:rsidRDefault="00300796">
            <w:pPr>
              <w:pStyle w:val="TableParagraph"/>
              <w:rPr>
                <w:sz w:val="20"/>
              </w:rPr>
            </w:pPr>
          </w:p>
        </w:tc>
      </w:tr>
      <w:tr w:rsidR="00300796">
        <w:trPr>
          <w:trHeight w:val="275"/>
        </w:trPr>
        <w:tc>
          <w:tcPr>
            <w:tcW w:w="2845" w:type="dxa"/>
          </w:tcPr>
          <w:p w:rsidR="00300796" w:rsidRDefault="00FF64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320" w:type="dxa"/>
          </w:tcPr>
          <w:p w:rsidR="00300796" w:rsidRDefault="00300796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300796" w:rsidRDefault="00300796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</w:tcPr>
          <w:p w:rsidR="00300796" w:rsidRDefault="00300796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300796" w:rsidRDefault="00300796">
            <w:pPr>
              <w:pStyle w:val="TableParagraph"/>
              <w:rPr>
                <w:sz w:val="20"/>
              </w:rPr>
            </w:pPr>
          </w:p>
        </w:tc>
        <w:tc>
          <w:tcPr>
            <w:tcW w:w="2138" w:type="dxa"/>
          </w:tcPr>
          <w:p w:rsidR="00300796" w:rsidRDefault="00300796">
            <w:pPr>
              <w:pStyle w:val="TableParagraph"/>
              <w:rPr>
                <w:sz w:val="20"/>
              </w:rPr>
            </w:pPr>
          </w:p>
        </w:tc>
      </w:tr>
      <w:tr w:rsidR="00300796">
        <w:trPr>
          <w:trHeight w:val="1655"/>
        </w:trPr>
        <w:tc>
          <w:tcPr>
            <w:tcW w:w="2845" w:type="dxa"/>
          </w:tcPr>
          <w:p w:rsidR="00300796" w:rsidRDefault="00FF6483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международных,</w:t>
            </w:r>
          </w:p>
          <w:p w:rsidR="00300796" w:rsidRDefault="00FF6483">
            <w:pPr>
              <w:pStyle w:val="TableParagraph"/>
              <w:spacing w:line="270" w:lineRule="atLeast"/>
              <w:ind w:left="107" w:right="1070"/>
              <w:rPr>
                <w:sz w:val="24"/>
              </w:rPr>
            </w:pPr>
            <w:r>
              <w:rPr>
                <w:sz w:val="24"/>
              </w:rPr>
              <w:t>федеральных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</w:p>
        </w:tc>
        <w:tc>
          <w:tcPr>
            <w:tcW w:w="1320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  <w:tc>
          <w:tcPr>
            <w:tcW w:w="2138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</w:tr>
      <w:tr w:rsidR="00300796">
        <w:trPr>
          <w:trHeight w:val="827"/>
        </w:trPr>
        <w:tc>
          <w:tcPr>
            <w:tcW w:w="2845" w:type="dxa"/>
          </w:tcPr>
          <w:p w:rsidR="00300796" w:rsidRDefault="00FF6483">
            <w:pPr>
              <w:pStyle w:val="TableParagraph"/>
              <w:ind w:left="107" w:right="6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грантовой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</w:p>
          <w:p w:rsidR="00300796" w:rsidRDefault="00FF648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конкурсах</w:t>
            </w:r>
          </w:p>
        </w:tc>
        <w:tc>
          <w:tcPr>
            <w:tcW w:w="1320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  <w:tc>
          <w:tcPr>
            <w:tcW w:w="2138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</w:tr>
      <w:tr w:rsidR="00300796">
        <w:trPr>
          <w:trHeight w:val="827"/>
        </w:trPr>
        <w:tc>
          <w:tcPr>
            <w:tcW w:w="2845" w:type="dxa"/>
          </w:tcPr>
          <w:p w:rsidR="00300796" w:rsidRDefault="00FF6483">
            <w:pPr>
              <w:pStyle w:val="TableParagraph"/>
              <w:ind w:left="107" w:right="493"/>
              <w:rPr>
                <w:sz w:val="24"/>
              </w:rPr>
            </w:pPr>
            <w:r>
              <w:rPr>
                <w:sz w:val="24"/>
              </w:rPr>
              <w:t>Наличие и 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</w:p>
          <w:p w:rsidR="00300796" w:rsidRDefault="00FF648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320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  <w:tc>
          <w:tcPr>
            <w:tcW w:w="2138" w:type="dxa"/>
          </w:tcPr>
          <w:p w:rsidR="00300796" w:rsidRDefault="00300796">
            <w:pPr>
              <w:pStyle w:val="TableParagraph"/>
              <w:rPr>
                <w:sz w:val="24"/>
              </w:rPr>
            </w:pPr>
          </w:p>
        </w:tc>
      </w:tr>
      <w:tr w:rsidR="00300796">
        <w:trPr>
          <w:trHeight w:val="278"/>
        </w:trPr>
        <w:tc>
          <w:tcPr>
            <w:tcW w:w="2845" w:type="dxa"/>
          </w:tcPr>
          <w:p w:rsidR="00300796" w:rsidRDefault="00FF648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320" w:type="dxa"/>
          </w:tcPr>
          <w:p w:rsidR="00300796" w:rsidRDefault="00300796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300796" w:rsidRDefault="00300796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</w:tcPr>
          <w:p w:rsidR="00300796" w:rsidRDefault="00300796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300796" w:rsidRDefault="00300796">
            <w:pPr>
              <w:pStyle w:val="TableParagraph"/>
              <w:rPr>
                <w:sz w:val="20"/>
              </w:rPr>
            </w:pPr>
          </w:p>
        </w:tc>
        <w:tc>
          <w:tcPr>
            <w:tcW w:w="2138" w:type="dxa"/>
          </w:tcPr>
          <w:p w:rsidR="00300796" w:rsidRDefault="00300796">
            <w:pPr>
              <w:pStyle w:val="TableParagraph"/>
              <w:rPr>
                <w:sz w:val="20"/>
              </w:rPr>
            </w:pPr>
          </w:p>
        </w:tc>
      </w:tr>
    </w:tbl>
    <w:p w:rsidR="00300796" w:rsidRDefault="00300796">
      <w:pPr>
        <w:pStyle w:val="a3"/>
        <w:ind w:left="0"/>
        <w:rPr>
          <w:b/>
          <w:sz w:val="15"/>
        </w:rPr>
      </w:pPr>
    </w:p>
    <w:p w:rsidR="00300796" w:rsidRDefault="00FF6483">
      <w:pPr>
        <w:pStyle w:val="a4"/>
        <w:numPr>
          <w:ilvl w:val="0"/>
          <w:numId w:val="4"/>
        </w:numPr>
        <w:tabs>
          <w:tab w:val="left" w:pos="553"/>
        </w:tabs>
        <w:spacing w:before="90"/>
        <w:ind w:hanging="241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</w:p>
    <w:p w:rsidR="00300796" w:rsidRDefault="00FF6483">
      <w:pPr>
        <w:pStyle w:val="a3"/>
        <w:ind w:left="312" w:right="224"/>
        <w:jc w:val="both"/>
      </w:pPr>
      <w:r>
        <w:t>Концепция – это система взглядов на развитие образовательного учреждения. Концепция развития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обновлению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развития.</w:t>
      </w:r>
    </w:p>
    <w:p w:rsidR="00300796" w:rsidRDefault="00FF6483">
      <w:pPr>
        <w:pStyle w:val="a3"/>
        <w:spacing w:line="274" w:lineRule="exact"/>
        <w:ind w:left="312"/>
        <w:jc w:val="both"/>
      </w:pPr>
      <w:r>
        <w:t>Концепция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состоять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частей:</w:t>
      </w:r>
    </w:p>
    <w:p w:rsidR="00300796" w:rsidRDefault="00FF6483">
      <w:pPr>
        <w:pStyle w:val="a4"/>
        <w:numPr>
          <w:ilvl w:val="0"/>
          <w:numId w:val="3"/>
        </w:numPr>
        <w:tabs>
          <w:tab w:val="left" w:pos="573"/>
        </w:tabs>
        <w:ind w:hanging="261"/>
        <w:jc w:val="both"/>
        <w:rPr>
          <w:sz w:val="24"/>
        </w:rPr>
      </w:pP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учреждения:</w:t>
      </w:r>
    </w:p>
    <w:p w:rsidR="00300796" w:rsidRDefault="00FF6483">
      <w:pPr>
        <w:pStyle w:val="a4"/>
        <w:numPr>
          <w:ilvl w:val="1"/>
          <w:numId w:val="3"/>
        </w:numPr>
        <w:tabs>
          <w:tab w:val="left" w:pos="1033"/>
          <w:tab w:val="left" w:pos="1034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модернизированного учреждения;</w:t>
      </w:r>
    </w:p>
    <w:p w:rsidR="00300796" w:rsidRDefault="00FF6483">
      <w:pPr>
        <w:pStyle w:val="a4"/>
        <w:numPr>
          <w:ilvl w:val="1"/>
          <w:numId w:val="3"/>
        </w:numPr>
        <w:tabs>
          <w:tab w:val="left" w:pos="1033"/>
          <w:tab w:val="left" w:pos="1034"/>
        </w:tabs>
        <w:spacing w:before="3" w:line="237" w:lineRule="auto"/>
        <w:ind w:right="229"/>
        <w:jc w:val="left"/>
        <w:rPr>
          <w:sz w:val="24"/>
        </w:rPr>
      </w:pP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300796" w:rsidRDefault="00FF6483">
      <w:pPr>
        <w:pStyle w:val="a4"/>
        <w:numPr>
          <w:ilvl w:val="1"/>
          <w:numId w:val="3"/>
        </w:numPr>
        <w:tabs>
          <w:tab w:val="left" w:pos="1033"/>
          <w:tab w:val="left" w:pos="1034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подходы,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300796" w:rsidRDefault="00FF6483">
      <w:pPr>
        <w:pStyle w:val="a4"/>
        <w:numPr>
          <w:ilvl w:val="1"/>
          <w:numId w:val="3"/>
        </w:numPr>
        <w:tabs>
          <w:tab w:val="left" w:pos="1033"/>
          <w:tab w:val="left" w:pos="103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300796" w:rsidRDefault="00FF6483">
      <w:pPr>
        <w:pStyle w:val="a4"/>
        <w:numPr>
          <w:ilvl w:val="1"/>
          <w:numId w:val="3"/>
        </w:numPr>
        <w:tabs>
          <w:tab w:val="left" w:pos="1033"/>
          <w:tab w:val="left" w:pos="1034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услуг;</w:t>
      </w:r>
    </w:p>
    <w:p w:rsidR="00300796" w:rsidRDefault="00FF6483">
      <w:pPr>
        <w:pStyle w:val="a4"/>
        <w:numPr>
          <w:ilvl w:val="0"/>
          <w:numId w:val="2"/>
        </w:numPr>
        <w:tabs>
          <w:tab w:val="left" w:pos="560"/>
        </w:tabs>
        <w:ind w:right="222" w:firstLine="0"/>
        <w:rPr>
          <w:sz w:val="24"/>
        </w:rPr>
      </w:pPr>
      <w:r>
        <w:rPr>
          <w:sz w:val="24"/>
        </w:rPr>
        <w:t>Проект</w:t>
      </w:r>
      <w:r>
        <w:rPr>
          <w:spacing w:val="4"/>
          <w:sz w:val="24"/>
        </w:rPr>
        <w:t xml:space="preserve"> </w:t>
      </w:r>
      <w:r>
        <w:rPr>
          <w:sz w:val="24"/>
        </w:rPr>
        <w:t>новой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(создается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уже</w:t>
      </w:r>
      <w:r>
        <w:rPr>
          <w:spacing w:val="2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5"/>
          <w:sz w:val="24"/>
        </w:rPr>
        <w:t xml:space="preserve"> </w:t>
      </w:r>
      <w:r>
        <w:rPr>
          <w:sz w:val="24"/>
        </w:rPr>
        <w:t>разработанного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(модернизированного)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учреждения),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содержит:</w:t>
      </w:r>
    </w:p>
    <w:p w:rsidR="00300796" w:rsidRDefault="00FF6483">
      <w:pPr>
        <w:pStyle w:val="a4"/>
        <w:numPr>
          <w:ilvl w:val="1"/>
          <w:numId w:val="2"/>
        </w:numPr>
        <w:tabs>
          <w:tab w:val="left" w:pos="1033"/>
          <w:tab w:val="left" w:pos="1034"/>
        </w:tabs>
        <w:spacing w:before="3" w:line="237" w:lineRule="auto"/>
        <w:ind w:right="234"/>
        <w:jc w:val="left"/>
        <w:rPr>
          <w:sz w:val="24"/>
        </w:rPr>
      </w:pPr>
      <w:r>
        <w:rPr>
          <w:sz w:val="24"/>
        </w:rPr>
        <w:t>новую</w:t>
      </w:r>
      <w:r>
        <w:rPr>
          <w:spacing w:val="28"/>
          <w:sz w:val="24"/>
        </w:rPr>
        <w:t xml:space="preserve"> </w:t>
      </w:r>
      <w:r>
        <w:rPr>
          <w:sz w:val="24"/>
        </w:rPr>
        <w:t>или</w:t>
      </w:r>
      <w:r>
        <w:rPr>
          <w:spacing w:val="29"/>
          <w:sz w:val="24"/>
        </w:rPr>
        <w:t xml:space="preserve"> </w:t>
      </w:r>
      <w:r>
        <w:rPr>
          <w:sz w:val="24"/>
        </w:rPr>
        <w:t>модифицированную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28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2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7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27"/>
          <w:sz w:val="24"/>
        </w:rPr>
        <w:t xml:space="preserve"> </w:t>
      </w:r>
      <w:r>
        <w:rPr>
          <w:sz w:val="24"/>
        </w:rPr>
        <w:t>где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показаны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субъекты управления;</w:t>
      </w:r>
    </w:p>
    <w:p w:rsidR="00300796" w:rsidRDefault="00FF6483">
      <w:pPr>
        <w:pStyle w:val="a4"/>
        <w:numPr>
          <w:ilvl w:val="1"/>
          <w:numId w:val="2"/>
        </w:numPr>
        <w:tabs>
          <w:tab w:val="left" w:pos="1033"/>
          <w:tab w:val="left" w:pos="1034"/>
        </w:tabs>
        <w:spacing w:before="2"/>
        <w:ind w:right="223"/>
        <w:jc w:val="left"/>
        <w:rPr>
          <w:sz w:val="24"/>
        </w:rPr>
      </w:pPr>
      <w:r>
        <w:rPr>
          <w:sz w:val="24"/>
        </w:rPr>
        <w:t>новый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обновленный,</w:t>
      </w:r>
      <w:r>
        <w:rPr>
          <w:spacing w:val="39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37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40"/>
          <w:sz w:val="24"/>
        </w:rPr>
        <w:t xml:space="preserve"> </w:t>
      </w:r>
      <w:r>
        <w:rPr>
          <w:sz w:val="24"/>
        </w:rPr>
        <w:t>новой</w:t>
      </w:r>
      <w:r>
        <w:rPr>
          <w:spacing w:val="37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38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всех персональных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коллективных органов управления;</w:t>
      </w:r>
    </w:p>
    <w:p w:rsidR="00300796" w:rsidRDefault="00FF6483">
      <w:pPr>
        <w:pStyle w:val="a4"/>
        <w:numPr>
          <w:ilvl w:val="1"/>
          <w:numId w:val="2"/>
        </w:numPr>
        <w:tabs>
          <w:tab w:val="left" w:pos="1033"/>
          <w:tab w:val="left" w:pos="1034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т. ч.,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инновациями.</w:t>
      </w:r>
    </w:p>
    <w:p w:rsidR="00300796" w:rsidRDefault="00300796">
      <w:pPr>
        <w:rPr>
          <w:sz w:val="24"/>
        </w:rPr>
        <w:sectPr w:rsidR="00300796">
          <w:pgSz w:w="11910" w:h="16840"/>
          <w:pgMar w:top="1120" w:right="340" w:bottom="1240" w:left="820" w:header="0" w:footer="1027" w:gutter="0"/>
          <w:cols w:space="720"/>
        </w:sectPr>
      </w:pPr>
    </w:p>
    <w:p w:rsidR="00300796" w:rsidRDefault="00FF6483">
      <w:pPr>
        <w:pStyle w:val="a4"/>
        <w:numPr>
          <w:ilvl w:val="0"/>
          <w:numId w:val="1"/>
        </w:numPr>
        <w:tabs>
          <w:tab w:val="left" w:pos="553"/>
        </w:tabs>
        <w:spacing w:before="66"/>
        <w:ind w:hanging="241"/>
        <w:rPr>
          <w:sz w:val="24"/>
        </w:rPr>
      </w:pPr>
      <w:r>
        <w:rPr>
          <w:sz w:val="24"/>
        </w:rPr>
        <w:lastRenderedPageBreak/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</w:p>
    <w:p w:rsidR="00300796" w:rsidRDefault="00FF6483">
      <w:pPr>
        <w:pStyle w:val="a4"/>
        <w:numPr>
          <w:ilvl w:val="0"/>
          <w:numId w:val="1"/>
        </w:numPr>
        <w:tabs>
          <w:tab w:val="left" w:pos="553"/>
        </w:tabs>
        <w:ind w:hanging="241"/>
        <w:rPr>
          <w:sz w:val="24"/>
        </w:rPr>
      </w:pPr>
      <w:r>
        <w:rPr>
          <w:sz w:val="24"/>
        </w:rPr>
        <w:t>Инструментарий</w:t>
      </w:r>
    </w:p>
    <w:p w:rsidR="00300796" w:rsidRDefault="00FF6483">
      <w:pPr>
        <w:pStyle w:val="a3"/>
        <w:spacing w:after="9"/>
        <w:ind w:left="312"/>
      </w:pPr>
      <w:r>
        <w:t>Средства</w:t>
      </w:r>
      <w:r>
        <w:rPr>
          <w:spacing w:val="35"/>
        </w:rPr>
        <w:t xml:space="preserve"> </w:t>
      </w:r>
      <w:r>
        <w:t>достижения</w:t>
      </w:r>
      <w:r>
        <w:rPr>
          <w:spacing w:val="36"/>
        </w:rPr>
        <w:t xml:space="preserve"> </w:t>
      </w:r>
      <w:r>
        <w:t>целей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реализации</w:t>
      </w:r>
      <w:r>
        <w:rPr>
          <w:spacing w:val="38"/>
        </w:rPr>
        <w:t xml:space="preserve"> </w:t>
      </w:r>
      <w:r>
        <w:t>задач.</w:t>
      </w:r>
      <w:r>
        <w:rPr>
          <w:spacing w:val="36"/>
        </w:rPr>
        <w:t xml:space="preserve"> </w:t>
      </w:r>
      <w:r>
        <w:t>Под</w:t>
      </w:r>
      <w:r>
        <w:rPr>
          <w:spacing w:val="35"/>
        </w:rPr>
        <w:t xml:space="preserve"> </w:t>
      </w:r>
      <w:r>
        <w:t>каждую</w:t>
      </w:r>
      <w:r>
        <w:rPr>
          <w:spacing w:val="36"/>
        </w:rPr>
        <w:t xml:space="preserve"> </w:t>
      </w:r>
      <w:r>
        <w:t>задачу</w:t>
      </w:r>
      <w:r>
        <w:rPr>
          <w:spacing w:val="37"/>
        </w:rPr>
        <w:t xml:space="preserve"> </w:t>
      </w:r>
      <w:r>
        <w:t>составляется</w:t>
      </w:r>
      <w:r>
        <w:rPr>
          <w:spacing w:val="38"/>
        </w:rPr>
        <w:t xml:space="preserve"> </w:t>
      </w:r>
      <w:r>
        <w:t>своя</w:t>
      </w:r>
      <w:r>
        <w:rPr>
          <w:spacing w:val="37"/>
        </w:rPr>
        <w:t xml:space="preserve"> </w:t>
      </w:r>
      <w:r>
        <w:t>целевая</w:t>
      </w:r>
      <w:r>
        <w:rPr>
          <w:spacing w:val="-5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проект: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2715"/>
        <w:gridCol w:w="2422"/>
        <w:gridCol w:w="2119"/>
      </w:tblGrid>
      <w:tr w:rsidR="00300796">
        <w:trPr>
          <w:trHeight w:val="830"/>
        </w:trPr>
        <w:tc>
          <w:tcPr>
            <w:tcW w:w="3167" w:type="dxa"/>
          </w:tcPr>
          <w:p w:rsidR="00300796" w:rsidRDefault="00FF6483">
            <w:pPr>
              <w:pStyle w:val="TableParagraph"/>
              <w:spacing w:line="276" w:lineRule="exact"/>
              <w:ind w:left="203" w:right="197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подпрограммы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(целевой программы или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проекта)</w:t>
            </w:r>
          </w:p>
        </w:tc>
        <w:tc>
          <w:tcPr>
            <w:tcW w:w="2715" w:type="dxa"/>
          </w:tcPr>
          <w:p w:rsidR="00300796" w:rsidRDefault="00FF6483">
            <w:pPr>
              <w:pStyle w:val="TableParagraph"/>
              <w:ind w:left="724" w:right="414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:rsidR="00300796" w:rsidRDefault="00FF6483">
            <w:pPr>
              <w:pStyle w:val="TableParagraph"/>
              <w:spacing w:line="259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подпрограммы</w:t>
            </w:r>
          </w:p>
        </w:tc>
        <w:tc>
          <w:tcPr>
            <w:tcW w:w="2422" w:type="dxa"/>
          </w:tcPr>
          <w:p w:rsidR="00300796" w:rsidRDefault="00FF6483">
            <w:pPr>
              <w:pStyle w:val="TableParagraph"/>
              <w:spacing w:before="135"/>
              <w:ind w:left="580" w:right="254" w:hanging="296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2119" w:type="dxa"/>
          </w:tcPr>
          <w:p w:rsidR="00300796" w:rsidRDefault="00FF6483">
            <w:pPr>
              <w:pStyle w:val="TableParagraph"/>
              <w:spacing w:line="276" w:lineRule="exact"/>
              <w:ind w:left="378" w:right="365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</w:tc>
      </w:tr>
      <w:tr w:rsidR="00300796">
        <w:trPr>
          <w:trHeight w:val="275"/>
        </w:trPr>
        <w:tc>
          <w:tcPr>
            <w:tcW w:w="3167" w:type="dxa"/>
          </w:tcPr>
          <w:p w:rsidR="00300796" w:rsidRDefault="00FF64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 …</w:t>
            </w:r>
          </w:p>
        </w:tc>
        <w:tc>
          <w:tcPr>
            <w:tcW w:w="2715" w:type="dxa"/>
          </w:tcPr>
          <w:p w:rsidR="00300796" w:rsidRDefault="00300796">
            <w:pPr>
              <w:pStyle w:val="TableParagraph"/>
              <w:rPr>
                <w:sz w:val="20"/>
              </w:rPr>
            </w:pPr>
          </w:p>
        </w:tc>
        <w:tc>
          <w:tcPr>
            <w:tcW w:w="2422" w:type="dxa"/>
          </w:tcPr>
          <w:p w:rsidR="00300796" w:rsidRDefault="00300796">
            <w:pPr>
              <w:pStyle w:val="TableParagraph"/>
              <w:rPr>
                <w:sz w:val="20"/>
              </w:rPr>
            </w:pPr>
          </w:p>
        </w:tc>
        <w:tc>
          <w:tcPr>
            <w:tcW w:w="2119" w:type="dxa"/>
          </w:tcPr>
          <w:p w:rsidR="00300796" w:rsidRDefault="00300796">
            <w:pPr>
              <w:pStyle w:val="TableParagraph"/>
              <w:rPr>
                <w:sz w:val="20"/>
              </w:rPr>
            </w:pPr>
          </w:p>
        </w:tc>
      </w:tr>
      <w:tr w:rsidR="00300796">
        <w:trPr>
          <w:trHeight w:val="275"/>
        </w:trPr>
        <w:tc>
          <w:tcPr>
            <w:tcW w:w="3167" w:type="dxa"/>
          </w:tcPr>
          <w:p w:rsidR="00300796" w:rsidRDefault="00FF64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 …</w:t>
            </w:r>
          </w:p>
        </w:tc>
        <w:tc>
          <w:tcPr>
            <w:tcW w:w="2715" w:type="dxa"/>
          </w:tcPr>
          <w:p w:rsidR="00300796" w:rsidRDefault="00300796">
            <w:pPr>
              <w:pStyle w:val="TableParagraph"/>
              <w:rPr>
                <w:sz w:val="20"/>
              </w:rPr>
            </w:pPr>
          </w:p>
        </w:tc>
        <w:tc>
          <w:tcPr>
            <w:tcW w:w="2422" w:type="dxa"/>
          </w:tcPr>
          <w:p w:rsidR="00300796" w:rsidRDefault="00300796">
            <w:pPr>
              <w:pStyle w:val="TableParagraph"/>
              <w:rPr>
                <w:sz w:val="20"/>
              </w:rPr>
            </w:pPr>
          </w:p>
        </w:tc>
        <w:tc>
          <w:tcPr>
            <w:tcW w:w="2119" w:type="dxa"/>
          </w:tcPr>
          <w:p w:rsidR="00300796" w:rsidRDefault="00300796">
            <w:pPr>
              <w:pStyle w:val="TableParagraph"/>
              <w:rPr>
                <w:sz w:val="20"/>
              </w:rPr>
            </w:pPr>
          </w:p>
        </w:tc>
      </w:tr>
    </w:tbl>
    <w:p w:rsidR="00300796" w:rsidRDefault="00300796">
      <w:pPr>
        <w:pStyle w:val="a3"/>
        <w:spacing w:before="3"/>
        <w:ind w:left="0"/>
        <w:rPr>
          <w:sz w:val="23"/>
        </w:rPr>
      </w:pPr>
    </w:p>
    <w:p w:rsidR="00300796" w:rsidRDefault="00FF6483">
      <w:pPr>
        <w:pStyle w:val="a4"/>
        <w:numPr>
          <w:ilvl w:val="0"/>
          <w:numId w:val="1"/>
        </w:numPr>
        <w:tabs>
          <w:tab w:val="left" w:pos="553"/>
        </w:tabs>
        <w:ind w:hanging="241"/>
        <w:rPr>
          <w:sz w:val="24"/>
        </w:rPr>
      </w:pPr>
      <w:r>
        <w:rPr>
          <w:sz w:val="24"/>
        </w:rPr>
        <w:t>Целевые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индикаторы</w:t>
      </w:r>
      <w:r>
        <w:rPr>
          <w:spacing w:val="-6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</w:p>
    <w:p w:rsidR="00300796" w:rsidRDefault="00FF6483">
      <w:pPr>
        <w:pStyle w:val="a4"/>
        <w:numPr>
          <w:ilvl w:val="0"/>
          <w:numId w:val="1"/>
        </w:numPr>
        <w:tabs>
          <w:tab w:val="left" w:pos="553"/>
        </w:tabs>
        <w:ind w:hanging="241"/>
        <w:rPr>
          <w:sz w:val="24"/>
        </w:rPr>
      </w:pPr>
      <w:r>
        <w:rPr>
          <w:sz w:val="24"/>
        </w:rPr>
        <w:t>Финансовый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 Программы</w:t>
      </w:r>
    </w:p>
    <w:p w:rsidR="00300796" w:rsidRDefault="00FF6483">
      <w:pPr>
        <w:pStyle w:val="a3"/>
        <w:ind w:left="312"/>
      </w:pPr>
      <w:r>
        <w:t>Предполагается</w:t>
      </w:r>
      <w:r>
        <w:rPr>
          <w:spacing w:val="45"/>
        </w:rPr>
        <w:t xml:space="preserve"> </w:t>
      </w:r>
      <w:r>
        <w:t>реализация</w:t>
      </w:r>
      <w:r>
        <w:rPr>
          <w:spacing w:val="43"/>
        </w:rPr>
        <w:t xml:space="preserve"> </w:t>
      </w:r>
      <w:r>
        <w:t>Программы</w:t>
      </w:r>
      <w:r>
        <w:rPr>
          <w:spacing w:val="45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счет</w:t>
      </w:r>
      <w:r>
        <w:rPr>
          <w:spacing w:val="44"/>
        </w:rPr>
        <w:t xml:space="preserve"> </w:t>
      </w:r>
      <w:r>
        <w:t>средств</w:t>
      </w:r>
      <w:r>
        <w:rPr>
          <w:spacing w:val="43"/>
        </w:rPr>
        <w:t xml:space="preserve"> </w:t>
      </w:r>
      <w:r>
        <w:t>бюджета</w:t>
      </w:r>
      <w:r>
        <w:rPr>
          <w:spacing w:val="46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дополнительных</w:t>
      </w:r>
      <w:r>
        <w:rPr>
          <w:spacing w:val="42"/>
        </w:rPr>
        <w:t xml:space="preserve"> </w:t>
      </w:r>
      <w:r>
        <w:t>средств,</w:t>
      </w:r>
      <w:r>
        <w:rPr>
          <w:spacing w:val="-57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учреждением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иных источников.</w:t>
      </w:r>
    </w:p>
    <w:p w:rsidR="0035328F" w:rsidRDefault="0035328F"/>
    <w:p w:rsidR="00AE6B39" w:rsidRDefault="00AE6B39"/>
    <w:sectPr w:rsidR="00AE6B39">
      <w:pgSz w:w="11910" w:h="16840"/>
      <w:pgMar w:top="1040" w:right="340" w:bottom="1240" w:left="820" w:header="0" w:footer="10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B39" w:rsidRDefault="00AE6B39">
      <w:r>
        <w:separator/>
      </w:r>
    </w:p>
  </w:endnote>
  <w:endnote w:type="continuationSeparator" w:id="0">
    <w:p w:rsidR="00AE6B39" w:rsidRDefault="00AE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6" w:rsidRDefault="00AE6B39">
    <w:pPr>
      <w:pStyle w:val="a3"/>
      <w:spacing w:line="14" w:lineRule="auto"/>
      <w:ind w:left="0"/>
      <w:rPr>
        <w:sz w:val="20"/>
      </w:rPr>
    </w:pPr>
    <w:r>
      <w:pict w14:anchorId="1BF3583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pt;margin-top:778pt;width:12pt;height:15.3pt;z-index:-251658752;mso-position-horizontal-relative:page;mso-position-vertical-relative:page" filled="f" stroked="f">
          <v:textbox inset="0,0,0,0">
            <w:txbxContent>
              <w:p w:rsidR="00300796" w:rsidRDefault="00FF648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D3B9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B39" w:rsidRDefault="00AE6B39">
      <w:r>
        <w:separator/>
      </w:r>
    </w:p>
  </w:footnote>
  <w:footnote w:type="continuationSeparator" w:id="0">
    <w:p w:rsidR="00AE6B39" w:rsidRDefault="00AE6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044E"/>
    <w:multiLevelType w:val="hybridMultilevel"/>
    <w:tmpl w:val="AC68A644"/>
    <w:lvl w:ilvl="0" w:tplc="75609087">
      <w:start w:val="1"/>
      <w:numFmt w:val="decimal"/>
      <w:lvlText w:val="%1."/>
      <w:lvlJc w:val="left"/>
      <w:pPr>
        <w:ind w:left="720" w:hanging="360"/>
      </w:pPr>
    </w:lvl>
    <w:lvl w:ilvl="1" w:tplc="75609087" w:tentative="1">
      <w:start w:val="1"/>
      <w:numFmt w:val="lowerLetter"/>
      <w:lvlText w:val="%2."/>
      <w:lvlJc w:val="left"/>
      <w:pPr>
        <w:ind w:left="1440" w:hanging="360"/>
      </w:pPr>
    </w:lvl>
    <w:lvl w:ilvl="2" w:tplc="75609087" w:tentative="1">
      <w:start w:val="1"/>
      <w:numFmt w:val="lowerRoman"/>
      <w:lvlText w:val="%3."/>
      <w:lvlJc w:val="right"/>
      <w:pPr>
        <w:ind w:left="2160" w:hanging="180"/>
      </w:pPr>
    </w:lvl>
    <w:lvl w:ilvl="3" w:tplc="75609087" w:tentative="1">
      <w:start w:val="1"/>
      <w:numFmt w:val="decimal"/>
      <w:lvlText w:val="%4."/>
      <w:lvlJc w:val="left"/>
      <w:pPr>
        <w:ind w:left="2880" w:hanging="360"/>
      </w:pPr>
    </w:lvl>
    <w:lvl w:ilvl="4" w:tplc="75609087" w:tentative="1">
      <w:start w:val="1"/>
      <w:numFmt w:val="lowerLetter"/>
      <w:lvlText w:val="%5."/>
      <w:lvlJc w:val="left"/>
      <w:pPr>
        <w:ind w:left="3600" w:hanging="360"/>
      </w:pPr>
    </w:lvl>
    <w:lvl w:ilvl="5" w:tplc="75609087" w:tentative="1">
      <w:start w:val="1"/>
      <w:numFmt w:val="lowerRoman"/>
      <w:lvlText w:val="%6."/>
      <w:lvlJc w:val="right"/>
      <w:pPr>
        <w:ind w:left="4320" w:hanging="180"/>
      </w:pPr>
    </w:lvl>
    <w:lvl w:ilvl="6" w:tplc="75609087" w:tentative="1">
      <w:start w:val="1"/>
      <w:numFmt w:val="decimal"/>
      <w:lvlText w:val="%7."/>
      <w:lvlJc w:val="left"/>
      <w:pPr>
        <w:ind w:left="5040" w:hanging="360"/>
      </w:pPr>
    </w:lvl>
    <w:lvl w:ilvl="7" w:tplc="75609087" w:tentative="1">
      <w:start w:val="1"/>
      <w:numFmt w:val="lowerLetter"/>
      <w:lvlText w:val="%8."/>
      <w:lvlJc w:val="left"/>
      <w:pPr>
        <w:ind w:left="5760" w:hanging="360"/>
      </w:pPr>
    </w:lvl>
    <w:lvl w:ilvl="8" w:tplc="756090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10F3"/>
    <w:multiLevelType w:val="multilevel"/>
    <w:tmpl w:val="F0CC5B6E"/>
    <w:lvl w:ilvl="0">
      <w:start w:val="6"/>
      <w:numFmt w:val="decimal"/>
      <w:lvlText w:val="%1"/>
      <w:lvlJc w:val="left"/>
      <w:pPr>
        <w:ind w:left="312" w:hanging="64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12" w:hanging="64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7" w:hanging="6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6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6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642"/>
      </w:pPr>
      <w:rPr>
        <w:rFonts w:hint="default"/>
        <w:lang w:val="ru-RU" w:eastAsia="en-US" w:bidi="ar-SA"/>
      </w:rPr>
    </w:lvl>
  </w:abstractNum>
  <w:abstractNum w:abstractNumId="2" w15:restartNumberingAfterBreak="0">
    <w:nsid w:val="116748E9"/>
    <w:multiLevelType w:val="multilevel"/>
    <w:tmpl w:val="E3B0689C"/>
    <w:lvl w:ilvl="0">
      <w:start w:val="6"/>
      <w:numFmt w:val="decimal"/>
      <w:lvlText w:val="%1"/>
      <w:lvlJc w:val="left"/>
      <w:pPr>
        <w:ind w:left="312" w:hanging="48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12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5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483"/>
      </w:pPr>
      <w:rPr>
        <w:rFonts w:hint="default"/>
        <w:lang w:val="ru-RU" w:eastAsia="en-US" w:bidi="ar-SA"/>
      </w:rPr>
    </w:lvl>
  </w:abstractNum>
  <w:abstractNum w:abstractNumId="3" w15:restartNumberingAfterBreak="0">
    <w:nsid w:val="14E30CAD"/>
    <w:multiLevelType w:val="multilevel"/>
    <w:tmpl w:val="A7028B8E"/>
    <w:lvl w:ilvl="0">
      <w:start w:val="4"/>
      <w:numFmt w:val="decimal"/>
      <w:lvlText w:val="%1"/>
      <w:lvlJc w:val="left"/>
      <w:pPr>
        <w:ind w:left="913" w:hanging="60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913" w:hanging="6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3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0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F3D1051"/>
    <w:multiLevelType w:val="multilevel"/>
    <w:tmpl w:val="3284759E"/>
    <w:lvl w:ilvl="0">
      <w:start w:val="4"/>
      <w:numFmt w:val="decimal"/>
      <w:lvlText w:val="%1"/>
      <w:lvlJc w:val="left"/>
      <w:pPr>
        <w:ind w:left="912" w:hanging="60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912" w:hanging="60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91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0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84A5D24"/>
    <w:multiLevelType w:val="hybridMultilevel"/>
    <w:tmpl w:val="FF5C0CFC"/>
    <w:lvl w:ilvl="0" w:tplc="11409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846E4"/>
    <w:multiLevelType w:val="multilevel"/>
    <w:tmpl w:val="C52EEF6E"/>
    <w:lvl w:ilvl="0">
      <w:start w:val="3"/>
      <w:numFmt w:val="decimal"/>
      <w:lvlText w:val="%1"/>
      <w:lvlJc w:val="left"/>
      <w:pPr>
        <w:ind w:left="732" w:hanging="42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73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0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01264CD"/>
    <w:multiLevelType w:val="hybridMultilevel"/>
    <w:tmpl w:val="A25C4894"/>
    <w:lvl w:ilvl="0" w:tplc="246124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A438D"/>
    <w:multiLevelType w:val="hybridMultilevel"/>
    <w:tmpl w:val="7D3A897E"/>
    <w:lvl w:ilvl="0" w:tplc="2BEA2F8A">
      <w:numFmt w:val="bullet"/>
      <w:lvlText w:val=""/>
      <w:lvlJc w:val="left"/>
      <w:pPr>
        <w:ind w:left="10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181B24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2" w:tplc="B92A1B1A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3" w:tplc="09ECE7FA">
      <w:numFmt w:val="bullet"/>
      <w:lvlText w:val="•"/>
      <w:lvlJc w:val="left"/>
      <w:pPr>
        <w:ind w:left="3951" w:hanging="360"/>
      </w:pPr>
      <w:rPr>
        <w:rFonts w:hint="default"/>
        <w:lang w:val="ru-RU" w:eastAsia="en-US" w:bidi="ar-SA"/>
      </w:rPr>
    </w:lvl>
    <w:lvl w:ilvl="4" w:tplc="FBA69CE6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8E8AED72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EB70A6A6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7" w:tplc="A0A09370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  <w:lvl w:ilvl="8" w:tplc="A93837B2">
      <w:numFmt w:val="bullet"/>
      <w:lvlText w:val="•"/>
      <w:lvlJc w:val="left"/>
      <w:pPr>
        <w:ind w:left="880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A6D3315"/>
    <w:multiLevelType w:val="multilevel"/>
    <w:tmpl w:val="DD42B0E4"/>
    <w:lvl w:ilvl="0">
      <w:start w:val="1"/>
      <w:numFmt w:val="decimal"/>
      <w:lvlText w:val="%1."/>
      <w:lvlJc w:val="left"/>
      <w:pPr>
        <w:ind w:left="55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0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DED77BD"/>
    <w:multiLevelType w:val="multilevel"/>
    <w:tmpl w:val="A56E06B4"/>
    <w:lvl w:ilvl="0">
      <w:start w:val="4"/>
      <w:numFmt w:val="decimal"/>
      <w:lvlText w:val="%1"/>
      <w:lvlJc w:val="left"/>
      <w:pPr>
        <w:ind w:left="312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2" w:hanging="6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7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605"/>
      </w:pPr>
      <w:rPr>
        <w:rFonts w:hint="default"/>
        <w:lang w:val="ru-RU" w:eastAsia="en-US" w:bidi="ar-SA"/>
      </w:rPr>
    </w:lvl>
  </w:abstractNum>
  <w:abstractNum w:abstractNumId="11" w15:restartNumberingAfterBreak="0">
    <w:nsid w:val="430F4662"/>
    <w:multiLevelType w:val="hybridMultilevel"/>
    <w:tmpl w:val="C2DC2CEA"/>
    <w:lvl w:ilvl="0" w:tplc="5316F1D2">
      <w:start w:val="1"/>
      <w:numFmt w:val="decimal"/>
      <w:lvlText w:val="%1."/>
      <w:lvlJc w:val="left"/>
      <w:pPr>
        <w:ind w:left="5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60ECD0">
      <w:numFmt w:val="bullet"/>
      <w:lvlText w:val=""/>
      <w:lvlJc w:val="left"/>
      <w:pPr>
        <w:ind w:left="10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F636C4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3" w:tplc="49A4A54C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4" w:tplc="BE02DD1E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 w:tplc="5A8C4432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87C2AD14">
      <w:numFmt w:val="bullet"/>
      <w:lvlText w:val="•"/>
      <w:lvlJc w:val="left"/>
      <w:pPr>
        <w:ind w:left="6432" w:hanging="360"/>
      </w:pPr>
      <w:rPr>
        <w:rFonts w:hint="default"/>
        <w:lang w:val="ru-RU" w:eastAsia="en-US" w:bidi="ar-SA"/>
      </w:rPr>
    </w:lvl>
    <w:lvl w:ilvl="7" w:tplc="46EEA208">
      <w:numFmt w:val="bullet"/>
      <w:lvlText w:val="•"/>
      <w:lvlJc w:val="left"/>
      <w:pPr>
        <w:ind w:left="7510" w:hanging="360"/>
      </w:pPr>
      <w:rPr>
        <w:rFonts w:hint="default"/>
        <w:lang w:val="ru-RU" w:eastAsia="en-US" w:bidi="ar-SA"/>
      </w:rPr>
    </w:lvl>
    <w:lvl w:ilvl="8" w:tplc="885CB5AC">
      <w:numFmt w:val="bullet"/>
      <w:lvlText w:val="•"/>
      <w:lvlJc w:val="left"/>
      <w:pPr>
        <w:ind w:left="8589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66B2829"/>
    <w:multiLevelType w:val="multilevel"/>
    <w:tmpl w:val="AAAACAA8"/>
    <w:lvl w:ilvl="0">
      <w:start w:val="1"/>
      <w:numFmt w:val="decimal"/>
      <w:lvlText w:val="%1"/>
      <w:lvlJc w:val="left"/>
      <w:pPr>
        <w:ind w:left="73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3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0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FE266A3"/>
    <w:multiLevelType w:val="hybridMultilevel"/>
    <w:tmpl w:val="6C824922"/>
    <w:lvl w:ilvl="0" w:tplc="91729824">
      <w:start w:val="1"/>
      <w:numFmt w:val="decimal"/>
      <w:lvlText w:val="%1."/>
      <w:lvlJc w:val="left"/>
      <w:pPr>
        <w:ind w:left="720" w:hanging="360"/>
      </w:pPr>
    </w:lvl>
    <w:lvl w:ilvl="1" w:tplc="91729824" w:tentative="1">
      <w:start w:val="1"/>
      <w:numFmt w:val="lowerLetter"/>
      <w:lvlText w:val="%2."/>
      <w:lvlJc w:val="left"/>
      <w:pPr>
        <w:ind w:left="1440" w:hanging="360"/>
      </w:pPr>
    </w:lvl>
    <w:lvl w:ilvl="2" w:tplc="91729824" w:tentative="1">
      <w:start w:val="1"/>
      <w:numFmt w:val="lowerRoman"/>
      <w:lvlText w:val="%3."/>
      <w:lvlJc w:val="right"/>
      <w:pPr>
        <w:ind w:left="2160" w:hanging="180"/>
      </w:pPr>
    </w:lvl>
    <w:lvl w:ilvl="3" w:tplc="91729824" w:tentative="1">
      <w:start w:val="1"/>
      <w:numFmt w:val="decimal"/>
      <w:lvlText w:val="%4."/>
      <w:lvlJc w:val="left"/>
      <w:pPr>
        <w:ind w:left="2880" w:hanging="360"/>
      </w:pPr>
    </w:lvl>
    <w:lvl w:ilvl="4" w:tplc="91729824" w:tentative="1">
      <w:start w:val="1"/>
      <w:numFmt w:val="lowerLetter"/>
      <w:lvlText w:val="%5."/>
      <w:lvlJc w:val="left"/>
      <w:pPr>
        <w:ind w:left="3600" w:hanging="360"/>
      </w:pPr>
    </w:lvl>
    <w:lvl w:ilvl="5" w:tplc="91729824" w:tentative="1">
      <w:start w:val="1"/>
      <w:numFmt w:val="lowerRoman"/>
      <w:lvlText w:val="%6."/>
      <w:lvlJc w:val="right"/>
      <w:pPr>
        <w:ind w:left="4320" w:hanging="180"/>
      </w:pPr>
    </w:lvl>
    <w:lvl w:ilvl="6" w:tplc="91729824" w:tentative="1">
      <w:start w:val="1"/>
      <w:numFmt w:val="decimal"/>
      <w:lvlText w:val="%7."/>
      <w:lvlJc w:val="left"/>
      <w:pPr>
        <w:ind w:left="5040" w:hanging="360"/>
      </w:pPr>
    </w:lvl>
    <w:lvl w:ilvl="7" w:tplc="91729824" w:tentative="1">
      <w:start w:val="1"/>
      <w:numFmt w:val="lowerLetter"/>
      <w:lvlText w:val="%8."/>
      <w:lvlJc w:val="left"/>
      <w:pPr>
        <w:ind w:left="5760" w:hanging="360"/>
      </w:pPr>
    </w:lvl>
    <w:lvl w:ilvl="8" w:tplc="917298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D6D2A"/>
    <w:multiLevelType w:val="hybridMultilevel"/>
    <w:tmpl w:val="6FB63C72"/>
    <w:lvl w:ilvl="0" w:tplc="49361444">
      <w:start w:val="1"/>
      <w:numFmt w:val="decimal"/>
      <w:lvlText w:val="%1)"/>
      <w:lvlJc w:val="left"/>
      <w:pPr>
        <w:ind w:left="5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B093CE">
      <w:numFmt w:val="bullet"/>
      <w:lvlText w:val=""/>
      <w:lvlJc w:val="left"/>
      <w:pPr>
        <w:ind w:left="10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17ACFDA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3" w:tplc="654C8D84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4" w:tplc="9FD05FC2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 w:tplc="F4CA931A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E354B16A">
      <w:numFmt w:val="bullet"/>
      <w:lvlText w:val="•"/>
      <w:lvlJc w:val="left"/>
      <w:pPr>
        <w:ind w:left="6432" w:hanging="360"/>
      </w:pPr>
      <w:rPr>
        <w:rFonts w:hint="default"/>
        <w:lang w:val="ru-RU" w:eastAsia="en-US" w:bidi="ar-SA"/>
      </w:rPr>
    </w:lvl>
    <w:lvl w:ilvl="7" w:tplc="B3507B8A">
      <w:numFmt w:val="bullet"/>
      <w:lvlText w:val="•"/>
      <w:lvlJc w:val="left"/>
      <w:pPr>
        <w:ind w:left="7510" w:hanging="360"/>
      </w:pPr>
      <w:rPr>
        <w:rFonts w:hint="default"/>
        <w:lang w:val="ru-RU" w:eastAsia="en-US" w:bidi="ar-SA"/>
      </w:rPr>
    </w:lvl>
    <w:lvl w:ilvl="8" w:tplc="FE12B17C">
      <w:numFmt w:val="bullet"/>
      <w:lvlText w:val="•"/>
      <w:lvlJc w:val="left"/>
      <w:pPr>
        <w:ind w:left="8589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53970BD1"/>
    <w:multiLevelType w:val="hybridMultilevel"/>
    <w:tmpl w:val="EFEE2E44"/>
    <w:lvl w:ilvl="0" w:tplc="581A33EC">
      <w:start w:val="2"/>
      <w:numFmt w:val="decimal"/>
      <w:lvlText w:val="%1."/>
      <w:lvlJc w:val="left"/>
      <w:pPr>
        <w:ind w:left="312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B0968E">
      <w:numFmt w:val="bullet"/>
      <w:lvlText w:val=""/>
      <w:lvlJc w:val="left"/>
      <w:pPr>
        <w:ind w:left="10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38C5EB2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3" w:tplc="55762136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4" w:tplc="5B287AC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 w:tplc="510CBCF4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4E0A58F0">
      <w:numFmt w:val="bullet"/>
      <w:lvlText w:val="•"/>
      <w:lvlJc w:val="left"/>
      <w:pPr>
        <w:ind w:left="6432" w:hanging="360"/>
      </w:pPr>
      <w:rPr>
        <w:rFonts w:hint="default"/>
        <w:lang w:val="ru-RU" w:eastAsia="en-US" w:bidi="ar-SA"/>
      </w:rPr>
    </w:lvl>
    <w:lvl w:ilvl="7" w:tplc="51245242">
      <w:numFmt w:val="bullet"/>
      <w:lvlText w:val="•"/>
      <w:lvlJc w:val="left"/>
      <w:pPr>
        <w:ind w:left="7510" w:hanging="360"/>
      </w:pPr>
      <w:rPr>
        <w:rFonts w:hint="default"/>
        <w:lang w:val="ru-RU" w:eastAsia="en-US" w:bidi="ar-SA"/>
      </w:rPr>
    </w:lvl>
    <w:lvl w:ilvl="8" w:tplc="189A4886">
      <w:numFmt w:val="bullet"/>
      <w:lvlText w:val="•"/>
      <w:lvlJc w:val="left"/>
      <w:pPr>
        <w:ind w:left="8589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61293A7F"/>
    <w:multiLevelType w:val="hybridMultilevel"/>
    <w:tmpl w:val="8F6C9D16"/>
    <w:lvl w:ilvl="0" w:tplc="E30A8CAC">
      <w:start w:val="6"/>
      <w:numFmt w:val="decimal"/>
      <w:lvlText w:val="%1."/>
      <w:lvlJc w:val="left"/>
      <w:pPr>
        <w:ind w:left="5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E4296">
      <w:numFmt w:val="bullet"/>
      <w:lvlText w:val="•"/>
      <w:lvlJc w:val="left"/>
      <w:pPr>
        <w:ind w:left="1578" w:hanging="240"/>
      </w:pPr>
      <w:rPr>
        <w:rFonts w:hint="default"/>
        <w:lang w:val="ru-RU" w:eastAsia="en-US" w:bidi="ar-SA"/>
      </w:rPr>
    </w:lvl>
    <w:lvl w:ilvl="2" w:tplc="E4DECBC0">
      <w:numFmt w:val="bullet"/>
      <w:lvlText w:val="•"/>
      <w:lvlJc w:val="left"/>
      <w:pPr>
        <w:ind w:left="2597" w:hanging="240"/>
      </w:pPr>
      <w:rPr>
        <w:rFonts w:hint="default"/>
        <w:lang w:val="ru-RU" w:eastAsia="en-US" w:bidi="ar-SA"/>
      </w:rPr>
    </w:lvl>
    <w:lvl w:ilvl="3" w:tplc="228E0FAE">
      <w:numFmt w:val="bullet"/>
      <w:lvlText w:val="•"/>
      <w:lvlJc w:val="left"/>
      <w:pPr>
        <w:ind w:left="3615" w:hanging="240"/>
      </w:pPr>
      <w:rPr>
        <w:rFonts w:hint="default"/>
        <w:lang w:val="ru-RU" w:eastAsia="en-US" w:bidi="ar-SA"/>
      </w:rPr>
    </w:lvl>
    <w:lvl w:ilvl="4" w:tplc="085E730A">
      <w:numFmt w:val="bullet"/>
      <w:lvlText w:val="•"/>
      <w:lvlJc w:val="left"/>
      <w:pPr>
        <w:ind w:left="4634" w:hanging="240"/>
      </w:pPr>
      <w:rPr>
        <w:rFonts w:hint="default"/>
        <w:lang w:val="ru-RU" w:eastAsia="en-US" w:bidi="ar-SA"/>
      </w:rPr>
    </w:lvl>
    <w:lvl w:ilvl="5" w:tplc="C0B2F9CE">
      <w:numFmt w:val="bullet"/>
      <w:lvlText w:val="•"/>
      <w:lvlJc w:val="left"/>
      <w:pPr>
        <w:ind w:left="5653" w:hanging="240"/>
      </w:pPr>
      <w:rPr>
        <w:rFonts w:hint="default"/>
        <w:lang w:val="ru-RU" w:eastAsia="en-US" w:bidi="ar-SA"/>
      </w:rPr>
    </w:lvl>
    <w:lvl w:ilvl="6" w:tplc="E7A44000">
      <w:numFmt w:val="bullet"/>
      <w:lvlText w:val="•"/>
      <w:lvlJc w:val="left"/>
      <w:pPr>
        <w:ind w:left="6671" w:hanging="240"/>
      </w:pPr>
      <w:rPr>
        <w:rFonts w:hint="default"/>
        <w:lang w:val="ru-RU" w:eastAsia="en-US" w:bidi="ar-SA"/>
      </w:rPr>
    </w:lvl>
    <w:lvl w:ilvl="7" w:tplc="A74A4B00">
      <w:numFmt w:val="bullet"/>
      <w:lvlText w:val="•"/>
      <w:lvlJc w:val="left"/>
      <w:pPr>
        <w:ind w:left="7690" w:hanging="240"/>
      </w:pPr>
      <w:rPr>
        <w:rFonts w:hint="default"/>
        <w:lang w:val="ru-RU" w:eastAsia="en-US" w:bidi="ar-SA"/>
      </w:rPr>
    </w:lvl>
    <w:lvl w:ilvl="8" w:tplc="A5567B9C">
      <w:numFmt w:val="bullet"/>
      <w:lvlText w:val="•"/>
      <w:lvlJc w:val="left"/>
      <w:pPr>
        <w:ind w:left="8709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616F1ECA"/>
    <w:multiLevelType w:val="hybridMultilevel"/>
    <w:tmpl w:val="BD421CE8"/>
    <w:lvl w:ilvl="0" w:tplc="3BA47366">
      <w:numFmt w:val="bullet"/>
      <w:lvlText w:val="-"/>
      <w:lvlJc w:val="left"/>
      <w:pPr>
        <w:ind w:left="312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349C3C">
      <w:numFmt w:val="bullet"/>
      <w:lvlText w:val="•"/>
      <w:lvlJc w:val="left"/>
      <w:pPr>
        <w:ind w:left="1362" w:hanging="152"/>
      </w:pPr>
      <w:rPr>
        <w:rFonts w:hint="default"/>
        <w:lang w:val="ru-RU" w:eastAsia="en-US" w:bidi="ar-SA"/>
      </w:rPr>
    </w:lvl>
    <w:lvl w:ilvl="2" w:tplc="1692635C">
      <w:numFmt w:val="bullet"/>
      <w:lvlText w:val="•"/>
      <w:lvlJc w:val="left"/>
      <w:pPr>
        <w:ind w:left="2405" w:hanging="152"/>
      </w:pPr>
      <w:rPr>
        <w:rFonts w:hint="default"/>
        <w:lang w:val="ru-RU" w:eastAsia="en-US" w:bidi="ar-SA"/>
      </w:rPr>
    </w:lvl>
    <w:lvl w:ilvl="3" w:tplc="49FEED82">
      <w:numFmt w:val="bullet"/>
      <w:lvlText w:val="•"/>
      <w:lvlJc w:val="left"/>
      <w:pPr>
        <w:ind w:left="3447" w:hanging="152"/>
      </w:pPr>
      <w:rPr>
        <w:rFonts w:hint="default"/>
        <w:lang w:val="ru-RU" w:eastAsia="en-US" w:bidi="ar-SA"/>
      </w:rPr>
    </w:lvl>
    <w:lvl w:ilvl="4" w:tplc="554233C6">
      <w:numFmt w:val="bullet"/>
      <w:lvlText w:val="•"/>
      <w:lvlJc w:val="left"/>
      <w:pPr>
        <w:ind w:left="4490" w:hanging="152"/>
      </w:pPr>
      <w:rPr>
        <w:rFonts w:hint="default"/>
        <w:lang w:val="ru-RU" w:eastAsia="en-US" w:bidi="ar-SA"/>
      </w:rPr>
    </w:lvl>
    <w:lvl w:ilvl="5" w:tplc="795EB046">
      <w:numFmt w:val="bullet"/>
      <w:lvlText w:val="•"/>
      <w:lvlJc w:val="left"/>
      <w:pPr>
        <w:ind w:left="5533" w:hanging="152"/>
      </w:pPr>
      <w:rPr>
        <w:rFonts w:hint="default"/>
        <w:lang w:val="ru-RU" w:eastAsia="en-US" w:bidi="ar-SA"/>
      </w:rPr>
    </w:lvl>
    <w:lvl w:ilvl="6" w:tplc="118C85BC">
      <w:numFmt w:val="bullet"/>
      <w:lvlText w:val="•"/>
      <w:lvlJc w:val="left"/>
      <w:pPr>
        <w:ind w:left="6575" w:hanging="152"/>
      </w:pPr>
      <w:rPr>
        <w:rFonts w:hint="default"/>
        <w:lang w:val="ru-RU" w:eastAsia="en-US" w:bidi="ar-SA"/>
      </w:rPr>
    </w:lvl>
    <w:lvl w:ilvl="7" w:tplc="1D0A60D0">
      <w:numFmt w:val="bullet"/>
      <w:lvlText w:val="•"/>
      <w:lvlJc w:val="left"/>
      <w:pPr>
        <w:ind w:left="7618" w:hanging="152"/>
      </w:pPr>
      <w:rPr>
        <w:rFonts w:hint="default"/>
        <w:lang w:val="ru-RU" w:eastAsia="en-US" w:bidi="ar-SA"/>
      </w:rPr>
    </w:lvl>
    <w:lvl w:ilvl="8" w:tplc="7FFED63C">
      <w:numFmt w:val="bullet"/>
      <w:lvlText w:val="•"/>
      <w:lvlJc w:val="left"/>
      <w:pPr>
        <w:ind w:left="8661" w:hanging="152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1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17"/>
  </w:num>
  <w:num w:numId="11">
    <w:abstractNumId w:val="10"/>
  </w:num>
  <w:num w:numId="12">
    <w:abstractNumId w:val="6"/>
  </w:num>
  <w:num w:numId="13">
    <w:abstractNumId w:val="12"/>
  </w:num>
  <w:num w:numId="14">
    <w:abstractNumId w:val="9"/>
  </w:num>
  <w:num w:numId="15">
    <w:abstractNumId w:val="7"/>
  </w:num>
  <w:num w:numId="16">
    <w:abstractNumId w:val="13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00796"/>
    <w:rsid w:val="0020274F"/>
    <w:rsid w:val="00300796"/>
    <w:rsid w:val="0035328F"/>
    <w:rsid w:val="004B585F"/>
    <w:rsid w:val="0055791E"/>
    <w:rsid w:val="005D3B90"/>
    <w:rsid w:val="00735BEC"/>
    <w:rsid w:val="0085112E"/>
    <w:rsid w:val="009C1BB0"/>
    <w:rsid w:val="00AE6B39"/>
    <w:rsid w:val="00AF49DF"/>
    <w:rsid w:val="00B01842"/>
    <w:rsid w:val="00F35D7A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F85C24"/>
  <w15:docId w15:val="{2575AEE1-8A5B-4903-9A22-B7EA6701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52" w:hanging="24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33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027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4F"/>
    <w:rPr>
      <w:rFonts w:ascii="Tahoma" w:eastAsia="Times New Roman" w:hAnsi="Tahoma" w:cs="Tahoma"/>
      <w:sz w:val="16"/>
      <w:szCs w:val="16"/>
      <w:lang w:val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table" w:customStyle="1" w:styleId="myTableStyle0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школа</cp:lastModifiedBy>
  <cp:revision>9</cp:revision>
  <cp:lastPrinted>2021-09-20T14:29:00Z</cp:lastPrinted>
  <dcterms:created xsi:type="dcterms:W3CDTF">2021-09-19T06:29:00Z</dcterms:created>
  <dcterms:modified xsi:type="dcterms:W3CDTF">2022-01-26T06:22:00Z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2021-09-19T00:00:00Z</vt:filetime>
  </property>
</Properties>
</file>