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81" w:type="dxa"/>
        <w:tblLayout w:type="fixed"/>
        <w:tblLook w:val="01E0" w:firstRow="1" w:lastRow="1" w:firstColumn="1" w:lastColumn="1" w:noHBand="0" w:noVBand="0"/>
      </w:tblPr>
      <w:tblGrid>
        <w:gridCol w:w="5583"/>
        <w:gridCol w:w="4090"/>
      </w:tblGrid>
      <w:tr w:rsidR="00E143B6">
        <w:trPr>
          <w:trHeight w:val="1019"/>
        </w:trPr>
        <w:tc>
          <w:tcPr>
            <w:tcW w:w="5583" w:type="dxa"/>
          </w:tcPr>
          <w:p w:rsidR="00E143B6" w:rsidRDefault="008715E5">
            <w:pPr>
              <w:pStyle w:val="TableParagraph"/>
              <w:spacing w:before="188"/>
              <w:ind w:left="200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8715E5" w:rsidRDefault="008715E5" w:rsidP="008715E5">
            <w:pPr>
              <w:pStyle w:val="TableParagraph"/>
              <w:spacing w:line="270" w:lineRule="atLeast"/>
              <w:ind w:left="200" w:right="1022"/>
              <w:rPr>
                <w:spacing w:val="-4"/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 w:rsidR="00205DBE">
              <w:rPr>
                <w:spacing w:val="-4"/>
                <w:sz w:val="24"/>
              </w:rPr>
              <w:t xml:space="preserve"> «Гунакаринская</w:t>
            </w:r>
            <w:r>
              <w:rPr>
                <w:spacing w:val="-4"/>
                <w:sz w:val="24"/>
              </w:rPr>
              <w:t xml:space="preserve"> </w:t>
            </w:r>
            <w:r w:rsidR="00205DBE">
              <w:rPr>
                <w:sz w:val="24"/>
              </w:rPr>
              <w:t>О</w:t>
            </w:r>
            <w:r>
              <w:rPr>
                <w:sz w:val="24"/>
              </w:rPr>
              <w:t>ОШ</w:t>
            </w:r>
            <w:r>
              <w:rPr>
                <w:spacing w:val="-4"/>
                <w:sz w:val="24"/>
              </w:rPr>
              <w:t xml:space="preserve">» </w:t>
            </w:r>
          </w:p>
          <w:p w:rsidR="00E143B6" w:rsidRDefault="008715E5" w:rsidP="008715E5">
            <w:pPr>
              <w:pStyle w:val="TableParagraph"/>
              <w:spacing w:line="270" w:lineRule="atLeast"/>
              <w:ind w:left="200" w:right="102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31.09.2021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4090" w:type="dxa"/>
          </w:tcPr>
          <w:p w:rsidR="00E143B6" w:rsidRDefault="008715E5">
            <w:pPr>
              <w:pStyle w:val="TableParagraph"/>
              <w:spacing w:line="262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E143B6" w:rsidRDefault="008715E5">
            <w:pPr>
              <w:pStyle w:val="TableParagraph"/>
              <w:ind w:right="200"/>
              <w:jc w:val="right"/>
              <w:rPr>
                <w:spacing w:val="-4"/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 w:rsidR="00205DBE">
              <w:rPr>
                <w:spacing w:val="-1"/>
                <w:sz w:val="24"/>
              </w:rPr>
              <w:t xml:space="preserve"> </w:t>
            </w:r>
            <w:r w:rsidR="00B02546">
              <w:rPr>
                <w:noProof/>
                <w:lang w:eastAsia="ru-RU"/>
              </w:rPr>
              <w:drawing>
                <wp:inline distT="0" distB="0" distL="0" distR="0" wp14:anchorId="4F6902C6" wp14:editId="28E8077D">
                  <wp:extent cx="1695450" cy="1133475"/>
                  <wp:effectExtent l="0" t="0" r="0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83" t="22786" r="37306" b="59416"/>
                          <a:stretch/>
                        </pic:blipFill>
                        <pic:spPr bwMode="auto">
                          <a:xfrm>
                            <a:off x="0" y="0"/>
                            <a:ext cx="1695450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02546">
              <w:rPr>
                <w:spacing w:val="-1"/>
                <w:sz w:val="24"/>
              </w:rPr>
              <w:t xml:space="preserve"> </w:t>
            </w:r>
            <w:r w:rsidR="00205DBE">
              <w:rPr>
                <w:spacing w:val="-1"/>
                <w:sz w:val="24"/>
              </w:rPr>
              <w:t>«Гунакаринская</w:t>
            </w:r>
            <w:r w:rsidR="00B02546">
              <w:rPr>
                <w:spacing w:val="-1"/>
                <w:sz w:val="24"/>
              </w:rPr>
              <w:t xml:space="preserve"> </w:t>
            </w:r>
            <w:bookmarkStart w:id="0" w:name="_GoBack"/>
            <w:bookmarkEnd w:id="0"/>
            <w:r w:rsidR="00B02546">
              <w:rPr>
                <w:sz w:val="24"/>
              </w:rPr>
              <w:t>О</w:t>
            </w:r>
            <w:r>
              <w:rPr>
                <w:sz w:val="24"/>
              </w:rPr>
              <w:t>ОШ</w:t>
            </w:r>
            <w:r>
              <w:rPr>
                <w:spacing w:val="-4"/>
                <w:sz w:val="24"/>
              </w:rPr>
              <w:t>»</w:t>
            </w:r>
          </w:p>
          <w:p w:rsidR="00B02546" w:rsidRDefault="00B02546" w:rsidP="00B02546">
            <w:pPr>
              <w:pStyle w:val="TableParagraph"/>
              <w:ind w:right="2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                                     </w:t>
            </w:r>
            <w:proofErr w:type="spellStart"/>
            <w:r>
              <w:rPr>
                <w:spacing w:val="-4"/>
                <w:sz w:val="24"/>
              </w:rPr>
              <w:t>Нухкадиев</w:t>
            </w:r>
            <w:proofErr w:type="spellEnd"/>
            <w:r>
              <w:rPr>
                <w:spacing w:val="-4"/>
                <w:sz w:val="24"/>
              </w:rPr>
              <w:t xml:space="preserve"> Н.М</w:t>
            </w:r>
          </w:p>
          <w:p w:rsidR="00E143B6" w:rsidRDefault="008715E5" w:rsidP="008715E5">
            <w:pPr>
              <w:pStyle w:val="TableParagraph"/>
              <w:ind w:left="199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205DBE">
              <w:rPr>
                <w:spacing w:val="-1"/>
                <w:sz w:val="24"/>
              </w:rPr>
              <w:t xml:space="preserve">31.09.2021 </w:t>
            </w:r>
            <w:r>
              <w:rPr>
                <w:sz w:val="24"/>
              </w:rPr>
              <w:t xml:space="preserve"> №_</w:t>
            </w:r>
            <w:r w:rsidR="00205DBE">
              <w:rPr>
                <w:sz w:val="24"/>
              </w:rPr>
              <w:t>1</w:t>
            </w:r>
            <w:r>
              <w:rPr>
                <w:sz w:val="24"/>
              </w:rPr>
              <w:t>_</w:t>
            </w:r>
          </w:p>
        </w:tc>
      </w:tr>
    </w:tbl>
    <w:p w:rsidR="00E143B6" w:rsidRDefault="00E143B6">
      <w:pPr>
        <w:pStyle w:val="a3"/>
        <w:rPr>
          <w:sz w:val="20"/>
        </w:rPr>
      </w:pPr>
    </w:p>
    <w:p w:rsidR="00E143B6" w:rsidRDefault="00E143B6">
      <w:pPr>
        <w:pStyle w:val="a3"/>
        <w:spacing w:before="11"/>
        <w:rPr>
          <w:sz w:val="26"/>
        </w:rPr>
      </w:pPr>
    </w:p>
    <w:p w:rsidR="00E143B6" w:rsidRDefault="008715E5">
      <w:pPr>
        <w:pStyle w:val="a4"/>
        <w:spacing w:line="242" w:lineRule="auto"/>
      </w:pPr>
      <w:r>
        <w:t>Положение о порядке разработки рабочей программы дополнительного</w:t>
      </w:r>
      <w:r>
        <w:rPr>
          <w:spacing w:val="-67"/>
        </w:rPr>
        <w:t xml:space="preserve"> </w:t>
      </w:r>
      <w:r>
        <w:t>образования</w:t>
      </w:r>
    </w:p>
    <w:p w:rsidR="00E143B6" w:rsidRDefault="008715E5">
      <w:pPr>
        <w:pStyle w:val="1"/>
        <w:numPr>
          <w:ilvl w:val="0"/>
          <w:numId w:val="10"/>
        </w:numPr>
        <w:tabs>
          <w:tab w:val="left" w:pos="639"/>
        </w:tabs>
        <w:spacing w:before="114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143B6" w:rsidRDefault="008715E5">
      <w:pPr>
        <w:pStyle w:val="a5"/>
        <w:numPr>
          <w:ilvl w:val="1"/>
          <w:numId w:val="10"/>
        </w:numPr>
        <w:tabs>
          <w:tab w:val="left" w:pos="807"/>
        </w:tabs>
        <w:spacing w:before="115"/>
        <w:ind w:left="398" w:right="325" w:firstLine="0"/>
        <w:jc w:val="both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рабочей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программе</w:t>
      </w:r>
      <w:r>
        <w:rPr>
          <w:spacing w:val="-1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-13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-12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структуру, порядок разработки, утверждения и хранения рабочих программ 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E143B6" w:rsidRDefault="00E143B6">
      <w:pPr>
        <w:pStyle w:val="a3"/>
      </w:pPr>
    </w:p>
    <w:p w:rsidR="00E143B6" w:rsidRDefault="008715E5">
      <w:pPr>
        <w:pStyle w:val="a5"/>
        <w:numPr>
          <w:ilvl w:val="1"/>
          <w:numId w:val="10"/>
        </w:numPr>
        <w:tabs>
          <w:tab w:val="left" w:pos="819"/>
        </w:tabs>
        <w:spacing w:before="1"/>
        <w:ind w:hanging="42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с:</w:t>
      </w:r>
    </w:p>
    <w:p w:rsidR="00E143B6" w:rsidRDefault="008715E5">
      <w:pPr>
        <w:pStyle w:val="a5"/>
        <w:numPr>
          <w:ilvl w:val="0"/>
          <w:numId w:val="9"/>
        </w:numPr>
        <w:tabs>
          <w:tab w:val="left" w:pos="539"/>
        </w:tabs>
        <w:ind w:left="538" w:hanging="141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</w:t>
      </w:r>
      <w:r>
        <w:rPr>
          <w:spacing w:val="-2"/>
          <w:sz w:val="24"/>
        </w:rPr>
        <w:t xml:space="preserve"> </w:t>
      </w:r>
      <w:r>
        <w:rPr>
          <w:sz w:val="24"/>
        </w:rPr>
        <w:t>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РФ»;</w:t>
      </w:r>
    </w:p>
    <w:p w:rsidR="00E143B6" w:rsidRDefault="008715E5">
      <w:pPr>
        <w:pStyle w:val="a3"/>
        <w:ind w:left="458"/>
      </w:pPr>
      <w:r>
        <w:t>-Уставом</w:t>
      </w:r>
      <w:r>
        <w:rPr>
          <w:spacing w:val="-4"/>
        </w:rPr>
        <w:t xml:space="preserve"> </w:t>
      </w:r>
      <w:r w:rsidR="00205DBE">
        <w:t>МБОУ «Гунакаринская ООШ</w:t>
      </w:r>
      <w:r>
        <w:t>.»;</w:t>
      </w:r>
    </w:p>
    <w:p w:rsidR="00E143B6" w:rsidRDefault="008715E5">
      <w:pPr>
        <w:pStyle w:val="a3"/>
        <w:ind w:left="398" w:right="608" w:firstLine="60"/>
        <w:jc w:val="both"/>
      </w:pPr>
      <w:r>
        <w:t xml:space="preserve">-Письмом </w:t>
      </w:r>
      <w:proofErr w:type="spellStart"/>
      <w:r>
        <w:t>Минобрнауки</w:t>
      </w:r>
      <w:proofErr w:type="spellEnd"/>
      <w:r>
        <w:t xml:space="preserve"> РФ от 18.11.2015 № 09-3242 «О направлении рекомендаций»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2"/>
        </w:rPr>
        <w:t xml:space="preserve"> </w:t>
      </w:r>
      <w:r>
        <w:t>программ);</w:t>
      </w:r>
    </w:p>
    <w:p w:rsidR="00E143B6" w:rsidRDefault="008715E5">
      <w:pPr>
        <w:pStyle w:val="a5"/>
        <w:numPr>
          <w:ilvl w:val="0"/>
          <w:numId w:val="9"/>
        </w:numPr>
        <w:tabs>
          <w:tab w:val="left" w:pos="577"/>
        </w:tabs>
        <w:ind w:right="610" w:firstLine="0"/>
        <w:rPr>
          <w:sz w:val="24"/>
        </w:rPr>
      </w:pPr>
      <w:r>
        <w:rPr>
          <w:sz w:val="24"/>
        </w:rPr>
        <w:t>Письмом Министерства образования и науки РФ от 18 августа 2017 г. № 09-1672 “О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рекомендаций”</w:t>
      </w:r>
      <w:r>
        <w:rPr>
          <w:spacing w:val="-6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«Методическими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программ»);</w:t>
      </w:r>
    </w:p>
    <w:p w:rsidR="00E143B6" w:rsidRDefault="008715E5">
      <w:pPr>
        <w:pStyle w:val="a5"/>
        <w:numPr>
          <w:ilvl w:val="0"/>
          <w:numId w:val="9"/>
        </w:numPr>
        <w:tabs>
          <w:tab w:val="left" w:pos="567"/>
        </w:tabs>
        <w:ind w:right="614" w:firstLine="0"/>
        <w:rPr>
          <w:sz w:val="24"/>
        </w:rPr>
      </w:pPr>
      <w:r>
        <w:rPr>
          <w:sz w:val="24"/>
        </w:rPr>
        <w:t>Приказом Министерства труда и социальной защиты РФ от 5 мая 2018 г. № 298н “Об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профессионального стандарта "Педагог дополнительного образования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взрослых";</w:t>
      </w:r>
    </w:p>
    <w:p w:rsidR="00E143B6" w:rsidRDefault="008715E5">
      <w:pPr>
        <w:pStyle w:val="a5"/>
        <w:numPr>
          <w:ilvl w:val="0"/>
          <w:numId w:val="9"/>
        </w:numPr>
        <w:tabs>
          <w:tab w:val="left" w:pos="577"/>
        </w:tabs>
        <w:ind w:right="610" w:firstLine="0"/>
        <w:rPr>
          <w:sz w:val="24"/>
        </w:rPr>
      </w:pPr>
      <w:r>
        <w:rPr>
          <w:sz w:val="24"/>
        </w:rPr>
        <w:t>Письмом Министерства образования и науки РФ от 18 августа 2017 г. № 09-1672 “О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рекомендаций”</w:t>
      </w:r>
      <w:r>
        <w:rPr>
          <w:spacing w:val="-6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«Методическими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программ»);</w:t>
      </w:r>
    </w:p>
    <w:p w:rsidR="00E143B6" w:rsidRDefault="008715E5">
      <w:pPr>
        <w:pStyle w:val="a5"/>
        <w:numPr>
          <w:ilvl w:val="0"/>
          <w:numId w:val="9"/>
        </w:numPr>
        <w:tabs>
          <w:tab w:val="left" w:pos="529"/>
        </w:tabs>
        <w:ind w:right="609" w:firstLine="0"/>
        <w:rPr>
          <w:sz w:val="24"/>
        </w:rPr>
      </w:pPr>
      <w:r>
        <w:rPr>
          <w:sz w:val="24"/>
        </w:rPr>
        <w:t>Письмом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  <w:r>
        <w:rPr>
          <w:spacing w:val="-4"/>
          <w:sz w:val="24"/>
        </w:rPr>
        <w:t xml:space="preserve"> </w:t>
      </w:r>
      <w:r>
        <w:rPr>
          <w:sz w:val="24"/>
        </w:rPr>
        <w:t>марта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ГД-39/04</w:t>
      </w:r>
      <w:r>
        <w:rPr>
          <w:spacing w:val="-4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рекомендаций;</w:t>
      </w:r>
    </w:p>
    <w:p w:rsidR="00E143B6" w:rsidRDefault="008715E5">
      <w:pPr>
        <w:pStyle w:val="a5"/>
        <w:numPr>
          <w:ilvl w:val="0"/>
          <w:numId w:val="9"/>
        </w:numPr>
        <w:tabs>
          <w:tab w:val="left" w:pos="687"/>
        </w:tabs>
        <w:ind w:right="613" w:firstLine="0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 деятельности по дополнительным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программам»</w:t>
      </w:r>
      <w:r>
        <w:rPr>
          <w:spacing w:val="-7"/>
          <w:sz w:val="24"/>
        </w:rPr>
        <w:t xml:space="preserve"> </w:t>
      </w:r>
      <w:r>
        <w:rPr>
          <w:sz w:val="24"/>
        </w:rPr>
        <w:t>от 9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 2018г №196,;</w:t>
      </w:r>
    </w:p>
    <w:p w:rsidR="00E143B6" w:rsidRDefault="008715E5">
      <w:pPr>
        <w:pStyle w:val="a5"/>
        <w:numPr>
          <w:ilvl w:val="0"/>
          <w:numId w:val="9"/>
        </w:numPr>
        <w:tabs>
          <w:tab w:val="left" w:pos="543"/>
        </w:tabs>
        <w:spacing w:line="274" w:lineRule="exact"/>
        <w:ind w:left="542" w:hanging="145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врача РФ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№ 28</w:t>
      </w:r>
    </w:p>
    <w:p w:rsidR="00E143B6" w:rsidRDefault="008715E5">
      <w:pPr>
        <w:pStyle w:val="a3"/>
        <w:spacing w:before="1"/>
        <w:ind w:left="398" w:right="610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 отдыха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оздоровления детей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молодежи»</w:t>
      </w:r>
    </w:p>
    <w:p w:rsidR="00E143B6" w:rsidRDefault="008715E5">
      <w:pPr>
        <w:pStyle w:val="a5"/>
        <w:numPr>
          <w:ilvl w:val="0"/>
          <w:numId w:val="9"/>
        </w:numPr>
        <w:tabs>
          <w:tab w:val="left" w:pos="606"/>
        </w:tabs>
        <w:ind w:right="610" w:firstLine="0"/>
        <w:rPr>
          <w:sz w:val="24"/>
        </w:rPr>
      </w:pP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11.12.2006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06-1844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 образования детей»</w:t>
      </w:r>
    </w:p>
    <w:p w:rsidR="00E143B6" w:rsidRDefault="008715E5">
      <w:pPr>
        <w:pStyle w:val="a3"/>
        <w:ind w:left="398" w:right="331"/>
        <w:jc w:val="both"/>
      </w:pPr>
      <w:r>
        <w:t>1.2.2. Правоустанавливающими документами и локальны</w:t>
      </w:r>
      <w:r w:rsidR="00205DBE">
        <w:t>ми нормативными актами МБОУ «Гунакаринская ООШ</w:t>
      </w:r>
      <w:r>
        <w:t>»:</w:t>
      </w:r>
    </w:p>
    <w:p w:rsidR="00E143B6" w:rsidRDefault="008715E5">
      <w:pPr>
        <w:pStyle w:val="a5"/>
        <w:numPr>
          <w:ilvl w:val="0"/>
          <w:numId w:val="9"/>
        </w:numPr>
        <w:tabs>
          <w:tab w:val="left" w:pos="529"/>
        </w:tabs>
        <w:ind w:right="327" w:firstLine="0"/>
        <w:rPr>
          <w:sz w:val="24"/>
        </w:rPr>
      </w:pPr>
      <w:r>
        <w:rPr>
          <w:spacing w:val="-1"/>
          <w:sz w:val="24"/>
        </w:rPr>
        <w:t>Положением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иной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-12"/>
          <w:sz w:val="24"/>
        </w:rPr>
        <w:t xml:space="preserve"> </w:t>
      </w:r>
      <w:r>
        <w:rPr>
          <w:sz w:val="24"/>
        </w:rPr>
        <w:t>доход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E143B6" w:rsidRDefault="008715E5">
      <w:pPr>
        <w:pStyle w:val="a3"/>
        <w:ind w:left="578"/>
        <w:jc w:val="both"/>
      </w:pPr>
      <w:r>
        <w:t>–</w:t>
      </w:r>
      <w:r>
        <w:rPr>
          <w:spacing w:val="-3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обучения.</w:t>
      </w:r>
    </w:p>
    <w:p w:rsidR="00E143B6" w:rsidRDefault="008715E5">
      <w:pPr>
        <w:pStyle w:val="a5"/>
        <w:numPr>
          <w:ilvl w:val="1"/>
          <w:numId w:val="10"/>
        </w:numPr>
        <w:tabs>
          <w:tab w:val="left" w:pos="939"/>
        </w:tabs>
        <w:ind w:left="938" w:hanging="421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термины:</w:t>
      </w:r>
    </w:p>
    <w:p w:rsidR="00E143B6" w:rsidRDefault="008715E5">
      <w:pPr>
        <w:pStyle w:val="a5"/>
        <w:numPr>
          <w:ilvl w:val="0"/>
          <w:numId w:val="8"/>
        </w:numPr>
        <w:tabs>
          <w:tab w:val="left" w:pos="846"/>
        </w:tabs>
        <w:ind w:right="327" w:firstLine="180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ООПДО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 этих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целей;</w:t>
      </w:r>
    </w:p>
    <w:p w:rsidR="00E143B6" w:rsidRDefault="00E143B6">
      <w:pPr>
        <w:jc w:val="both"/>
        <w:rPr>
          <w:sz w:val="24"/>
        </w:rPr>
        <w:sectPr w:rsidR="00E143B6">
          <w:type w:val="continuous"/>
          <w:pgSz w:w="11910" w:h="16840"/>
          <w:pgMar w:top="1540" w:right="520" w:bottom="280" w:left="1020" w:header="720" w:footer="720" w:gutter="0"/>
          <w:cols w:space="720"/>
        </w:sectPr>
      </w:pPr>
    </w:p>
    <w:p w:rsidR="00E143B6" w:rsidRDefault="008715E5">
      <w:pPr>
        <w:pStyle w:val="a5"/>
        <w:numPr>
          <w:ilvl w:val="0"/>
          <w:numId w:val="8"/>
        </w:numPr>
        <w:tabs>
          <w:tab w:val="left" w:pos="783"/>
        </w:tabs>
        <w:spacing w:before="66"/>
        <w:ind w:right="326" w:firstLine="180"/>
        <w:jc w:val="left"/>
        <w:rPr>
          <w:sz w:val="24"/>
        </w:rPr>
      </w:pPr>
      <w:r>
        <w:rPr>
          <w:sz w:val="24"/>
        </w:rPr>
        <w:lastRenderedPageBreak/>
        <w:t>авторские</w:t>
      </w:r>
      <w:r>
        <w:rPr>
          <w:spacing w:val="18"/>
          <w:sz w:val="24"/>
        </w:rPr>
        <w:t xml:space="preserve"> </w:t>
      </w:r>
      <w:r>
        <w:rPr>
          <w:sz w:val="24"/>
        </w:rPr>
        <w:t>модифицированные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9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школы;</w:t>
      </w:r>
    </w:p>
    <w:p w:rsidR="00E143B6" w:rsidRDefault="008715E5">
      <w:pPr>
        <w:pStyle w:val="a5"/>
        <w:numPr>
          <w:ilvl w:val="0"/>
          <w:numId w:val="8"/>
        </w:numPr>
        <w:tabs>
          <w:tab w:val="left" w:pos="759"/>
        </w:tabs>
        <w:ind w:left="758" w:hanging="181"/>
        <w:jc w:val="left"/>
        <w:rPr>
          <w:sz w:val="24"/>
        </w:rPr>
      </w:pP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средства.</w:t>
      </w:r>
    </w:p>
    <w:p w:rsidR="00E143B6" w:rsidRDefault="008715E5">
      <w:pPr>
        <w:pStyle w:val="a5"/>
        <w:numPr>
          <w:ilvl w:val="1"/>
          <w:numId w:val="10"/>
        </w:numPr>
        <w:tabs>
          <w:tab w:val="left" w:pos="819"/>
        </w:tabs>
        <w:spacing w:before="1"/>
        <w:ind w:left="398" w:right="1215" w:firstLine="0"/>
        <w:rPr>
          <w:sz w:val="24"/>
        </w:rPr>
      </w:pPr>
      <w:r>
        <w:rPr>
          <w:sz w:val="24"/>
        </w:rPr>
        <w:t>Рабочие программы дополнительного образования детей, должны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планируемых результатов освоения Образовательной общеразвивающей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образования.</w:t>
      </w:r>
    </w:p>
    <w:p w:rsidR="00E143B6" w:rsidRDefault="008715E5">
      <w:pPr>
        <w:pStyle w:val="a3"/>
        <w:ind w:left="398" w:right="988" w:firstLine="240"/>
      </w:pPr>
      <w:r>
        <w:t>Рабочие программы дополнительного образования детей разрабатываются на основе</w:t>
      </w:r>
      <w:r>
        <w:rPr>
          <w:spacing w:val="-57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 Образовательной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2"/>
        </w:rPr>
        <w:t xml:space="preserve"> </w:t>
      </w:r>
      <w:r>
        <w:t>программы</w:t>
      </w:r>
    </w:p>
    <w:p w:rsidR="00E143B6" w:rsidRDefault="008715E5">
      <w:pPr>
        <w:pStyle w:val="a3"/>
        <w:ind w:left="398"/>
      </w:pP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:rsidR="00E143B6" w:rsidRDefault="008715E5">
      <w:pPr>
        <w:pStyle w:val="a5"/>
        <w:numPr>
          <w:ilvl w:val="1"/>
          <w:numId w:val="10"/>
        </w:numPr>
        <w:tabs>
          <w:tab w:val="left" w:pos="819"/>
        </w:tabs>
        <w:ind w:left="398" w:right="1015" w:firstLine="0"/>
        <w:rPr>
          <w:sz w:val="24"/>
        </w:rPr>
      </w:pPr>
      <w:r>
        <w:rPr>
          <w:sz w:val="24"/>
        </w:rPr>
        <w:t>Обязанности педагогического работника в части разработки, коррекции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 мера ответственности за выполнение рабочей программы в полном объеме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гражданско-правовым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</w:p>
    <w:p w:rsidR="00E143B6" w:rsidRDefault="008715E5">
      <w:pPr>
        <w:pStyle w:val="a3"/>
        <w:ind w:left="398"/>
      </w:pPr>
      <w:r>
        <w:t>педагогическим</w:t>
      </w:r>
      <w:r>
        <w:rPr>
          <w:spacing w:val="-4"/>
        </w:rPr>
        <w:t xml:space="preserve"> </w:t>
      </w:r>
      <w:r>
        <w:t>работником.</w:t>
      </w:r>
    </w:p>
    <w:p w:rsidR="00E143B6" w:rsidRDefault="00E143B6">
      <w:pPr>
        <w:pStyle w:val="a3"/>
        <w:spacing w:before="4"/>
      </w:pPr>
    </w:p>
    <w:p w:rsidR="00E143B6" w:rsidRDefault="008715E5">
      <w:pPr>
        <w:pStyle w:val="1"/>
        <w:numPr>
          <w:ilvl w:val="0"/>
          <w:numId w:val="10"/>
        </w:numPr>
        <w:tabs>
          <w:tab w:val="left" w:pos="639"/>
        </w:tabs>
        <w:spacing w:before="1" w:line="274" w:lineRule="exact"/>
        <w:ind w:hanging="241"/>
      </w:pPr>
      <w:r>
        <w:t>Структура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</w:p>
    <w:p w:rsidR="00E143B6" w:rsidRDefault="008715E5">
      <w:pPr>
        <w:pStyle w:val="a5"/>
        <w:numPr>
          <w:ilvl w:val="1"/>
          <w:numId w:val="10"/>
        </w:numPr>
        <w:tabs>
          <w:tab w:val="left" w:pos="819"/>
        </w:tabs>
        <w:spacing w:line="274" w:lineRule="exact"/>
        <w:ind w:hanging="421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</w:t>
      </w:r>
    </w:p>
    <w:p w:rsidR="00E143B6" w:rsidRDefault="008715E5">
      <w:pPr>
        <w:pStyle w:val="1"/>
        <w:numPr>
          <w:ilvl w:val="1"/>
          <w:numId w:val="10"/>
        </w:numPr>
        <w:tabs>
          <w:tab w:val="left" w:pos="819"/>
        </w:tabs>
        <w:spacing w:before="5"/>
        <w:ind w:hanging="421"/>
      </w:pPr>
      <w:r>
        <w:t>Структура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E143B6" w:rsidRDefault="008715E5">
      <w:pPr>
        <w:pStyle w:val="a5"/>
        <w:numPr>
          <w:ilvl w:val="2"/>
          <w:numId w:val="10"/>
        </w:numPr>
        <w:tabs>
          <w:tab w:val="left" w:pos="819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ТИТУЛЬНЫЙ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1)</w:t>
      </w:r>
    </w:p>
    <w:p w:rsidR="00E143B6" w:rsidRDefault="008715E5">
      <w:pPr>
        <w:pStyle w:val="1"/>
        <w:numPr>
          <w:ilvl w:val="2"/>
          <w:numId w:val="10"/>
        </w:numPr>
        <w:tabs>
          <w:tab w:val="left" w:pos="819"/>
        </w:tabs>
        <w:spacing w:line="274" w:lineRule="exact"/>
        <w:ind w:hanging="241"/>
        <w:jc w:val="left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E143B6" w:rsidRDefault="008715E5">
      <w:pPr>
        <w:pStyle w:val="a3"/>
        <w:ind w:left="398" w:right="327"/>
        <w:jc w:val="both"/>
      </w:pPr>
      <w:r>
        <w:t>(Пояснительную</w:t>
      </w:r>
      <w:r>
        <w:rPr>
          <w:spacing w:val="1"/>
        </w:rPr>
        <w:t xml:space="preserve"> </w:t>
      </w:r>
      <w:r>
        <w:t>записку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вводной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касающуюся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истории, распространения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</w:t>
      </w:r>
    </w:p>
    <w:p w:rsidR="00E143B6" w:rsidRDefault="008715E5">
      <w:pPr>
        <w:pStyle w:val="a3"/>
        <w:ind w:left="398" w:right="327"/>
        <w:jc w:val="both"/>
      </w:pPr>
      <w:r>
        <w:t>«Примерные требования к программам дополнительного образования детей» рекомендуют</w:t>
      </w:r>
      <w:r>
        <w:rPr>
          <w:spacing w:val="1"/>
        </w:rPr>
        <w:t xml:space="preserve"> </w:t>
      </w:r>
      <w:r>
        <w:t>раскрыть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пояснительной записке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E143B6" w:rsidRDefault="008715E5">
      <w:pPr>
        <w:pStyle w:val="a5"/>
        <w:numPr>
          <w:ilvl w:val="0"/>
          <w:numId w:val="7"/>
        </w:numPr>
        <w:tabs>
          <w:tab w:val="left" w:pos="541"/>
          <w:tab w:val="left" w:pos="6123"/>
          <w:tab w:val="left" w:pos="8932"/>
        </w:tabs>
        <w:ind w:right="324"/>
        <w:rPr>
          <w:sz w:val="24"/>
        </w:rPr>
      </w:pPr>
      <w:r>
        <w:rPr>
          <w:b/>
          <w:sz w:val="24"/>
        </w:rPr>
        <w:t>направленност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(техническая,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естественнонаучная,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физкультурно-спортивная,</w:t>
      </w:r>
      <w:r>
        <w:rPr>
          <w:sz w:val="24"/>
        </w:rPr>
        <w:tab/>
        <w:t>художественная,</w:t>
      </w:r>
      <w:r>
        <w:rPr>
          <w:sz w:val="24"/>
        </w:rPr>
        <w:tab/>
      </w:r>
      <w:r>
        <w:rPr>
          <w:spacing w:val="-1"/>
          <w:sz w:val="24"/>
        </w:rPr>
        <w:t>туристско-</w:t>
      </w:r>
      <w:r>
        <w:rPr>
          <w:spacing w:val="-58"/>
          <w:sz w:val="24"/>
        </w:rPr>
        <w:t xml:space="preserve"> </w:t>
      </w:r>
      <w:r>
        <w:rPr>
          <w:sz w:val="24"/>
        </w:rPr>
        <w:t>краеведческая,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социально-педагогическая).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программы должна соответствовать ее названию и содержанию. В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четком соответствии с направленностью общеобразовательной программы, ее названием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целью,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выстраиваются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 все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программы.;</w:t>
      </w:r>
    </w:p>
    <w:p w:rsidR="00E143B6" w:rsidRDefault="008715E5">
      <w:pPr>
        <w:pStyle w:val="a5"/>
        <w:numPr>
          <w:ilvl w:val="0"/>
          <w:numId w:val="7"/>
        </w:numPr>
        <w:tabs>
          <w:tab w:val="left" w:pos="541"/>
        </w:tabs>
        <w:ind w:right="327" w:hanging="361"/>
        <w:rPr>
          <w:sz w:val="24"/>
        </w:rPr>
      </w:pPr>
      <w:r>
        <w:rPr>
          <w:b/>
          <w:sz w:val="24"/>
        </w:rPr>
        <w:t>новизну,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актуальность,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целесообразность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Новизна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программы предполагает: новое решение проблем дополнительного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образования,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новые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методики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преподавания,</w:t>
      </w:r>
      <w:r>
        <w:rPr>
          <w:spacing w:val="-16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нововведения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т.д.)</w:t>
      </w:r>
    </w:p>
    <w:p w:rsidR="00E143B6" w:rsidRDefault="008715E5">
      <w:pPr>
        <w:pStyle w:val="a3"/>
        <w:spacing w:line="274" w:lineRule="exact"/>
        <w:ind w:left="398"/>
        <w:jc w:val="both"/>
      </w:pPr>
      <w:r>
        <w:t>Новизна</w:t>
      </w:r>
      <w:r>
        <w:rPr>
          <w:spacing w:val="-2"/>
        </w:rPr>
        <w:t xml:space="preserve"> </w:t>
      </w:r>
      <w:r>
        <w:t>указывается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действительно</w:t>
      </w:r>
      <w:r>
        <w:rPr>
          <w:spacing w:val="-6"/>
        </w:rPr>
        <w:t xml:space="preserve"> </w:t>
      </w:r>
      <w:r>
        <w:t>имеется.;</w:t>
      </w:r>
    </w:p>
    <w:p w:rsidR="00E143B6" w:rsidRDefault="008715E5">
      <w:pPr>
        <w:pStyle w:val="a3"/>
        <w:ind w:left="398" w:right="333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программа.</w:t>
      </w:r>
    </w:p>
    <w:p w:rsidR="00E143B6" w:rsidRDefault="008715E5">
      <w:pPr>
        <w:pStyle w:val="a3"/>
        <w:ind w:left="398" w:right="326"/>
        <w:jc w:val="both"/>
      </w:pPr>
      <w:r>
        <w:rPr>
          <w:u w:val="single"/>
        </w:rPr>
        <w:t xml:space="preserve">Актуальность </w:t>
      </w:r>
      <w:r>
        <w:t>может базироваться на: анализе социальных проблем, материалах научных</w:t>
      </w:r>
      <w:r>
        <w:rPr>
          <w:spacing w:val="1"/>
        </w:rPr>
        <w:t xml:space="preserve"> </w:t>
      </w:r>
      <w:r>
        <w:t>исследований, анализе педагогического опыта,</w:t>
      </w:r>
      <w:r>
        <w:rPr>
          <w:spacing w:val="1"/>
        </w:rPr>
        <w:t xml:space="preserve"> </w:t>
      </w:r>
      <w:r>
        <w:t>анализе детского или родительского спроса,</w:t>
      </w:r>
      <w:r>
        <w:rPr>
          <w:spacing w:val="1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требованиях</w:t>
      </w:r>
      <w:r>
        <w:rPr>
          <w:spacing w:val="-7"/>
        </w:rPr>
        <w:t xml:space="preserve"> </w:t>
      </w:r>
      <w:r>
        <w:t>модернизации</w:t>
      </w:r>
      <w:r>
        <w:rPr>
          <w:spacing w:val="-6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потенциале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58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социальном</w:t>
      </w:r>
      <w:r>
        <w:rPr>
          <w:spacing w:val="-2"/>
        </w:rPr>
        <w:t xml:space="preserve"> </w:t>
      </w:r>
      <w:r>
        <w:t>заказе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факторах.</w:t>
      </w:r>
    </w:p>
    <w:p w:rsidR="00E143B6" w:rsidRDefault="008715E5">
      <w:pPr>
        <w:pStyle w:val="a3"/>
        <w:ind w:left="398" w:right="330"/>
        <w:jc w:val="both"/>
      </w:pPr>
      <w:r>
        <w:rPr>
          <w:u w:val="single"/>
        </w:rPr>
        <w:t>Педагогическая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целесообразность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прагматическую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выстроенной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обеспечения.</w:t>
      </w:r>
    </w:p>
    <w:p w:rsidR="00E143B6" w:rsidRDefault="008715E5">
      <w:pPr>
        <w:pStyle w:val="a3"/>
        <w:ind w:left="398" w:right="328" w:firstLine="180"/>
        <w:jc w:val="both"/>
      </w:pPr>
      <w:r>
        <w:t>В этом разделе дается аргументированное обоснование педагогических действий в рамках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 задачами), организации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E143B6" w:rsidRDefault="008715E5">
      <w:pPr>
        <w:pStyle w:val="a5"/>
        <w:numPr>
          <w:ilvl w:val="1"/>
          <w:numId w:val="7"/>
        </w:numPr>
        <w:tabs>
          <w:tab w:val="left" w:pos="1119"/>
        </w:tabs>
        <w:spacing w:before="1"/>
        <w:ind w:right="333"/>
        <w:rPr>
          <w:sz w:val="24"/>
        </w:rPr>
      </w:pPr>
      <w:r>
        <w:rPr>
          <w:b/>
          <w:sz w:val="24"/>
        </w:rPr>
        <w:t xml:space="preserve">цель и задачи </w:t>
      </w:r>
      <w:r>
        <w:rPr>
          <w:sz w:val="24"/>
        </w:rPr>
        <w:t>дополнительной общеобразовательной программы (Целью и 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42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43"/>
          <w:sz w:val="24"/>
        </w:rPr>
        <w:t xml:space="preserve"> </w:t>
      </w:r>
      <w:r>
        <w:rPr>
          <w:sz w:val="24"/>
        </w:rPr>
        <w:t>является</w:t>
      </w:r>
    </w:p>
    <w:p w:rsidR="00E143B6" w:rsidRDefault="00E143B6">
      <w:pPr>
        <w:jc w:val="both"/>
        <w:rPr>
          <w:sz w:val="24"/>
        </w:rPr>
        <w:sectPr w:rsidR="00E143B6">
          <w:pgSz w:w="11910" w:h="16840"/>
          <w:pgMar w:top="1040" w:right="520" w:bottom="280" w:left="1020" w:header="720" w:footer="720" w:gutter="0"/>
          <w:cols w:space="720"/>
        </w:sectPr>
      </w:pPr>
    </w:p>
    <w:p w:rsidR="00E143B6" w:rsidRDefault="008715E5">
      <w:pPr>
        <w:pStyle w:val="a3"/>
        <w:spacing w:before="66"/>
        <w:ind w:left="1118" w:right="333"/>
        <w:jc w:val="both"/>
      </w:pPr>
      <w:r>
        <w:lastRenderedPageBreak/>
        <w:t>обеспечение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 детей.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должна быть</w:t>
      </w:r>
      <w:r>
        <w:rPr>
          <w:spacing w:val="1"/>
        </w:rPr>
        <w:t xml:space="preserve"> </w:t>
      </w:r>
      <w:r>
        <w:t>конкретна,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достижения должны быть</w:t>
      </w:r>
      <w:r>
        <w:rPr>
          <w:spacing w:val="-1"/>
        </w:rPr>
        <w:t xml:space="preserve"> </w:t>
      </w:r>
      <w:r>
        <w:t>измеримы</w:t>
      </w:r>
      <w:proofErr w:type="gramStart"/>
      <w:r>
        <w:t>. )</w:t>
      </w:r>
      <w:proofErr w:type="gramEnd"/>
      <w:r>
        <w:t>;</w:t>
      </w:r>
    </w:p>
    <w:p w:rsidR="00E143B6" w:rsidRDefault="008715E5">
      <w:pPr>
        <w:pStyle w:val="a5"/>
        <w:numPr>
          <w:ilvl w:val="1"/>
          <w:numId w:val="7"/>
        </w:numPr>
        <w:tabs>
          <w:tab w:val="left" w:pos="1119"/>
        </w:tabs>
        <w:spacing w:before="2"/>
        <w:ind w:right="328"/>
        <w:rPr>
          <w:sz w:val="24"/>
        </w:rPr>
      </w:pPr>
      <w:r>
        <w:rPr>
          <w:b/>
          <w:sz w:val="24"/>
        </w:rPr>
        <w:t>отличительные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уже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программ;</w:t>
      </w:r>
    </w:p>
    <w:p w:rsidR="00E143B6" w:rsidRDefault="008715E5">
      <w:pPr>
        <w:pStyle w:val="a5"/>
        <w:numPr>
          <w:ilvl w:val="1"/>
          <w:numId w:val="7"/>
        </w:numPr>
        <w:tabs>
          <w:tab w:val="left" w:pos="1119"/>
        </w:tabs>
        <w:spacing w:before="2"/>
        <w:ind w:right="325"/>
        <w:rPr>
          <w:sz w:val="24"/>
        </w:rPr>
      </w:pPr>
      <w:r>
        <w:rPr>
          <w:b/>
          <w:sz w:val="24"/>
        </w:rPr>
        <w:t>возраст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(степень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формирования интересов и мотивации к данному виду деятельности, 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способностей, физическое здоровье, половая принадлежность и т.п.),какому 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адресована программа, предполагаемый состав (одного или разных возрастов),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-1"/>
          <w:sz w:val="24"/>
        </w:rPr>
        <w:t xml:space="preserve"> </w:t>
      </w:r>
      <w:r>
        <w:rPr>
          <w:sz w:val="24"/>
        </w:rPr>
        <w:t>);</w:t>
      </w:r>
    </w:p>
    <w:p w:rsidR="00E143B6" w:rsidRDefault="008715E5">
      <w:pPr>
        <w:pStyle w:val="a5"/>
        <w:numPr>
          <w:ilvl w:val="1"/>
          <w:numId w:val="7"/>
        </w:numPr>
        <w:tabs>
          <w:tab w:val="left" w:pos="1119"/>
        </w:tabs>
        <w:spacing w:before="1" w:line="237" w:lineRule="auto"/>
        <w:ind w:right="328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(продолжительность образовательного процесса, этапы);</w:t>
      </w:r>
    </w:p>
    <w:p w:rsidR="00E143B6" w:rsidRDefault="008715E5">
      <w:pPr>
        <w:pStyle w:val="1"/>
        <w:numPr>
          <w:ilvl w:val="1"/>
          <w:numId w:val="7"/>
        </w:numPr>
        <w:tabs>
          <w:tab w:val="left" w:pos="1119"/>
        </w:tabs>
        <w:spacing w:before="2" w:line="292" w:lineRule="exact"/>
        <w:ind w:hanging="361"/>
        <w:jc w:val="both"/>
        <w:rPr>
          <w:b w:val="0"/>
        </w:rPr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b w:val="0"/>
        </w:rPr>
        <w:t>;</w:t>
      </w:r>
    </w:p>
    <w:p w:rsidR="00E143B6" w:rsidRDefault="008715E5">
      <w:pPr>
        <w:pStyle w:val="a3"/>
        <w:ind w:left="758" w:right="334" w:firstLine="347"/>
        <w:jc w:val="both"/>
      </w:pP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год);</w:t>
      </w:r>
    </w:p>
    <w:p w:rsidR="00E143B6" w:rsidRDefault="008715E5">
      <w:pPr>
        <w:pStyle w:val="a5"/>
        <w:numPr>
          <w:ilvl w:val="1"/>
          <w:numId w:val="7"/>
        </w:numPr>
        <w:tabs>
          <w:tab w:val="left" w:pos="1119"/>
        </w:tabs>
        <w:spacing w:before="4" w:line="237" w:lineRule="auto"/>
        <w:ind w:right="327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</w:p>
    <w:p w:rsidR="00E143B6" w:rsidRDefault="008715E5">
      <w:pPr>
        <w:pStyle w:val="a5"/>
        <w:numPr>
          <w:ilvl w:val="1"/>
          <w:numId w:val="7"/>
        </w:numPr>
        <w:tabs>
          <w:tab w:val="left" w:pos="1119"/>
        </w:tabs>
        <w:spacing w:before="7" w:line="237" w:lineRule="auto"/>
        <w:ind w:right="332"/>
        <w:rPr>
          <w:sz w:val="24"/>
        </w:rPr>
      </w:pPr>
      <w:r>
        <w:rPr>
          <w:sz w:val="24"/>
        </w:rPr>
        <w:t>концерт, открытое занятие, показ детских достижений (моделей, спектакля, работ 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</w:p>
    <w:p w:rsidR="00E143B6" w:rsidRDefault="008715E5">
      <w:pPr>
        <w:pStyle w:val="a3"/>
        <w:ind w:left="398"/>
        <w:jc w:val="both"/>
      </w:pPr>
      <w:r>
        <w:t>зачетная</w:t>
      </w:r>
      <w:r>
        <w:rPr>
          <w:spacing w:val="-3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взаимозачет,</w:t>
      </w:r>
      <w:r>
        <w:rPr>
          <w:spacing w:val="-2"/>
        </w:rPr>
        <w:t xml:space="preserve"> </w:t>
      </w:r>
      <w:r>
        <w:t>экзамен,</w:t>
      </w:r>
      <w:r>
        <w:rPr>
          <w:spacing w:val="-3"/>
        </w:rPr>
        <w:t xml:space="preserve"> </w:t>
      </w:r>
      <w:r>
        <w:t>тест,</w:t>
      </w:r>
      <w:r>
        <w:rPr>
          <w:spacing w:val="-2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рефлексия,</w:t>
      </w:r>
      <w:r>
        <w:rPr>
          <w:spacing w:val="-3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E143B6" w:rsidRDefault="008715E5">
      <w:pPr>
        <w:pStyle w:val="a5"/>
        <w:numPr>
          <w:ilvl w:val="2"/>
          <w:numId w:val="10"/>
        </w:numPr>
        <w:tabs>
          <w:tab w:val="left" w:pos="697"/>
        </w:tabs>
        <w:ind w:left="398" w:right="327" w:firstLine="0"/>
        <w:jc w:val="both"/>
        <w:rPr>
          <w:sz w:val="24"/>
        </w:rPr>
      </w:pPr>
      <w:r>
        <w:rPr>
          <w:b/>
          <w:sz w:val="24"/>
        </w:rPr>
        <w:t>СОДЕРЖАНИЕ ПРОГРАММЫ (</w:t>
      </w:r>
      <w:r>
        <w:rPr>
          <w:sz w:val="24"/>
        </w:rPr>
        <w:t>Краткое описание разделов и тем внутри разделов.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тесно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поэтому: раскрывать содержание программы необходимо в том же порядке, в каком 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 УТП; изложение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падеже.</w:t>
      </w:r>
    </w:p>
    <w:p w:rsidR="00E143B6" w:rsidRDefault="008715E5">
      <w:pPr>
        <w:pStyle w:val="a3"/>
        <w:ind w:left="398"/>
        <w:jc w:val="both"/>
      </w:pP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указывается:</w:t>
      </w:r>
    </w:p>
    <w:p w:rsidR="00E143B6" w:rsidRDefault="008715E5">
      <w:pPr>
        <w:pStyle w:val="a5"/>
        <w:numPr>
          <w:ilvl w:val="0"/>
          <w:numId w:val="6"/>
        </w:numPr>
        <w:tabs>
          <w:tab w:val="left" w:pos="1107"/>
        </w:tabs>
        <w:ind w:right="333" w:firstLine="0"/>
        <w:rPr>
          <w:sz w:val="24"/>
        </w:rPr>
      </w:pP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разделами и темами УТП);</w:t>
      </w:r>
    </w:p>
    <w:p w:rsidR="00E143B6" w:rsidRDefault="008715E5">
      <w:pPr>
        <w:pStyle w:val="a5"/>
        <w:numPr>
          <w:ilvl w:val="0"/>
          <w:numId w:val="6"/>
        </w:numPr>
        <w:tabs>
          <w:tab w:val="left" w:pos="1107"/>
        </w:tabs>
        <w:ind w:right="334" w:firstLine="0"/>
        <w:rPr>
          <w:sz w:val="24"/>
        </w:rPr>
      </w:pPr>
      <w:r>
        <w:rPr>
          <w:sz w:val="24"/>
        </w:rPr>
        <w:t>при включении в дополнительную образовательную программу экскурсий, 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 досугово-массовых мероприятий и др. в содержании указывается тема и место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проведения.)</w:t>
      </w:r>
    </w:p>
    <w:p w:rsidR="00E143B6" w:rsidRDefault="008715E5">
      <w:pPr>
        <w:pStyle w:val="1"/>
        <w:numPr>
          <w:ilvl w:val="2"/>
          <w:numId w:val="10"/>
        </w:numPr>
        <w:tabs>
          <w:tab w:val="left" w:pos="781"/>
        </w:tabs>
        <w:spacing w:before="8"/>
        <w:ind w:left="780" w:hanging="241"/>
        <w:jc w:val="left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(Приложение</w:t>
      </w:r>
      <w:r>
        <w:rPr>
          <w:spacing w:val="-5"/>
        </w:rPr>
        <w:t xml:space="preserve"> </w:t>
      </w:r>
      <w:r>
        <w:t>2)</w:t>
      </w:r>
    </w:p>
    <w:p w:rsidR="00E143B6" w:rsidRDefault="008715E5">
      <w:pPr>
        <w:pStyle w:val="a5"/>
        <w:numPr>
          <w:ilvl w:val="2"/>
          <w:numId w:val="10"/>
        </w:numPr>
        <w:tabs>
          <w:tab w:val="left" w:pos="781"/>
        </w:tabs>
        <w:spacing w:before="139"/>
        <w:ind w:left="780" w:hanging="241"/>
        <w:jc w:val="left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E143B6" w:rsidRDefault="008715E5">
      <w:pPr>
        <w:pStyle w:val="1"/>
        <w:numPr>
          <w:ilvl w:val="2"/>
          <w:numId w:val="10"/>
        </w:numPr>
        <w:tabs>
          <w:tab w:val="left" w:pos="822"/>
        </w:tabs>
        <w:spacing w:before="130" w:line="244" w:lineRule="auto"/>
        <w:ind w:left="398" w:right="330" w:firstLine="120"/>
        <w:jc w:val="both"/>
      </w:pP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(Приложение 3 к рабочей</w:t>
      </w:r>
      <w:r>
        <w:rPr>
          <w:spacing w:val="1"/>
        </w:rPr>
        <w:t xml:space="preserve"> </w:t>
      </w:r>
      <w:r>
        <w:t>программе);</w:t>
      </w:r>
    </w:p>
    <w:p w:rsidR="00E143B6" w:rsidRDefault="00E143B6">
      <w:pPr>
        <w:pStyle w:val="a3"/>
        <w:spacing w:before="5"/>
        <w:rPr>
          <w:b/>
          <w:sz w:val="23"/>
        </w:rPr>
      </w:pPr>
    </w:p>
    <w:p w:rsidR="00E143B6" w:rsidRDefault="008715E5">
      <w:pPr>
        <w:pStyle w:val="a5"/>
        <w:numPr>
          <w:ilvl w:val="1"/>
          <w:numId w:val="10"/>
        </w:numPr>
        <w:tabs>
          <w:tab w:val="left" w:pos="819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E143B6" w:rsidRDefault="00E143B6">
      <w:pPr>
        <w:pStyle w:val="a3"/>
        <w:rPr>
          <w:b/>
        </w:rPr>
      </w:pPr>
    </w:p>
    <w:p w:rsidR="00E143B6" w:rsidRDefault="008715E5">
      <w:pPr>
        <w:pStyle w:val="1"/>
        <w:numPr>
          <w:ilvl w:val="0"/>
          <w:numId w:val="5"/>
        </w:numPr>
        <w:tabs>
          <w:tab w:val="left" w:pos="699"/>
        </w:tabs>
        <w:ind w:hanging="241"/>
      </w:pPr>
      <w:r>
        <w:t>ТИТУЛЬНЫЙ</w:t>
      </w:r>
      <w:r>
        <w:rPr>
          <w:spacing w:val="-3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1)</w:t>
      </w:r>
    </w:p>
    <w:p w:rsidR="00E143B6" w:rsidRDefault="008715E5">
      <w:pPr>
        <w:pStyle w:val="a5"/>
        <w:numPr>
          <w:ilvl w:val="0"/>
          <w:numId w:val="5"/>
        </w:numPr>
        <w:tabs>
          <w:tab w:val="left" w:pos="699"/>
        </w:tabs>
        <w:ind w:hanging="241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E143B6" w:rsidRDefault="008715E5">
      <w:pPr>
        <w:pStyle w:val="1"/>
        <w:numPr>
          <w:ilvl w:val="0"/>
          <w:numId w:val="5"/>
        </w:numPr>
        <w:tabs>
          <w:tab w:val="left" w:pos="759"/>
        </w:tabs>
        <w:ind w:left="758" w:hanging="301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E143B6" w:rsidRDefault="008715E5">
      <w:pPr>
        <w:pStyle w:val="a5"/>
        <w:numPr>
          <w:ilvl w:val="0"/>
          <w:numId w:val="5"/>
        </w:numPr>
        <w:tabs>
          <w:tab w:val="left" w:pos="699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УЧЕБНО-ТЕМАТИЧЕСКИЙ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2)</w:t>
      </w:r>
    </w:p>
    <w:p w:rsidR="00E143B6" w:rsidRDefault="008715E5">
      <w:pPr>
        <w:pStyle w:val="1"/>
        <w:numPr>
          <w:ilvl w:val="0"/>
          <w:numId w:val="5"/>
        </w:numPr>
        <w:tabs>
          <w:tab w:val="left" w:pos="699"/>
        </w:tabs>
        <w:spacing w:line="274" w:lineRule="exact"/>
        <w:ind w:hanging="241"/>
      </w:pPr>
      <w:r>
        <w:t>СПИСОК</w:t>
      </w:r>
      <w:r>
        <w:rPr>
          <w:spacing w:val="-6"/>
        </w:rPr>
        <w:t xml:space="preserve"> </w:t>
      </w:r>
      <w:r>
        <w:t>ЛИТЕРАТУРЫ</w:t>
      </w:r>
    </w:p>
    <w:p w:rsidR="00E143B6" w:rsidRDefault="008715E5">
      <w:pPr>
        <w:pStyle w:val="a5"/>
        <w:numPr>
          <w:ilvl w:val="0"/>
          <w:numId w:val="5"/>
        </w:numPr>
        <w:tabs>
          <w:tab w:val="left" w:pos="771"/>
        </w:tabs>
        <w:spacing w:line="244" w:lineRule="auto"/>
        <w:ind w:left="398" w:right="333" w:firstLine="60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(Приложение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программе);</w:t>
      </w:r>
    </w:p>
    <w:p w:rsidR="00E143B6" w:rsidRDefault="00E143B6">
      <w:pPr>
        <w:pStyle w:val="a3"/>
        <w:spacing w:before="2"/>
        <w:rPr>
          <w:b/>
          <w:sz w:val="23"/>
        </w:rPr>
      </w:pPr>
    </w:p>
    <w:p w:rsidR="00E143B6" w:rsidRDefault="008715E5">
      <w:pPr>
        <w:pStyle w:val="1"/>
        <w:numPr>
          <w:ilvl w:val="0"/>
          <w:numId w:val="4"/>
        </w:numPr>
        <w:tabs>
          <w:tab w:val="left" w:pos="639"/>
        </w:tabs>
        <w:spacing w:before="1" w:line="274" w:lineRule="exact"/>
        <w:ind w:hanging="241"/>
        <w:jc w:val="both"/>
      </w:pPr>
      <w:r>
        <w:t>Порядок</w:t>
      </w:r>
      <w:r>
        <w:rPr>
          <w:spacing w:val="-4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</w:p>
    <w:p w:rsidR="00E143B6" w:rsidRDefault="008715E5">
      <w:pPr>
        <w:pStyle w:val="a5"/>
        <w:numPr>
          <w:ilvl w:val="1"/>
          <w:numId w:val="4"/>
        </w:numPr>
        <w:tabs>
          <w:tab w:val="left" w:pos="819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ООДПО</w:t>
      </w:r>
      <w:r>
        <w:rPr>
          <w:spacing w:val="-3"/>
          <w:sz w:val="24"/>
        </w:rPr>
        <w:t xml:space="preserve"> </w:t>
      </w:r>
      <w:r>
        <w:rPr>
          <w:sz w:val="24"/>
        </w:rPr>
        <w:t>(по направленностям)</w:t>
      </w:r>
    </w:p>
    <w:p w:rsidR="00E143B6" w:rsidRDefault="00E143B6">
      <w:pPr>
        <w:spacing w:line="274" w:lineRule="exact"/>
        <w:jc w:val="both"/>
        <w:rPr>
          <w:sz w:val="24"/>
        </w:rPr>
        <w:sectPr w:rsidR="00E143B6">
          <w:pgSz w:w="11910" w:h="16840"/>
          <w:pgMar w:top="1040" w:right="520" w:bottom="280" w:left="1020" w:header="720" w:footer="720" w:gutter="0"/>
          <w:cols w:space="720"/>
        </w:sectPr>
      </w:pPr>
    </w:p>
    <w:p w:rsidR="00E143B6" w:rsidRDefault="008715E5">
      <w:pPr>
        <w:pStyle w:val="a5"/>
        <w:numPr>
          <w:ilvl w:val="1"/>
          <w:numId w:val="4"/>
        </w:numPr>
        <w:tabs>
          <w:tab w:val="left" w:pos="819"/>
        </w:tabs>
        <w:spacing w:before="66"/>
        <w:ind w:left="398" w:right="330" w:firstLine="0"/>
        <w:jc w:val="both"/>
        <w:rPr>
          <w:sz w:val="24"/>
        </w:rPr>
      </w:pPr>
      <w:r>
        <w:rPr>
          <w:sz w:val="24"/>
        </w:rPr>
        <w:lastRenderedPageBreak/>
        <w:t>Рабочая программа разрабатывается педагогом, обеспечивающим преподавание курса,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учебным планом дополнительных платных образовательных услуг школы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 образования.</w:t>
      </w:r>
    </w:p>
    <w:p w:rsidR="00E143B6" w:rsidRDefault="008715E5">
      <w:pPr>
        <w:pStyle w:val="a5"/>
        <w:numPr>
          <w:ilvl w:val="1"/>
          <w:numId w:val="4"/>
        </w:numPr>
        <w:tabs>
          <w:tab w:val="left" w:pos="862"/>
        </w:tabs>
        <w:spacing w:before="1"/>
        <w:ind w:left="398" w:right="331" w:firstLine="0"/>
        <w:jc w:val="both"/>
        <w:rPr>
          <w:sz w:val="24"/>
        </w:rPr>
      </w:pPr>
      <w:r>
        <w:rPr>
          <w:sz w:val="24"/>
        </w:rPr>
        <w:t>Педагогический работник выбирает один из нижеследующих вариантов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программа:</w:t>
      </w:r>
    </w:p>
    <w:p w:rsidR="00E143B6" w:rsidRDefault="008715E5">
      <w:pPr>
        <w:pStyle w:val="a5"/>
        <w:numPr>
          <w:ilvl w:val="2"/>
          <w:numId w:val="4"/>
        </w:numPr>
        <w:tabs>
          <w:tab w:val="left" w:pos="759"/>
        </w:tabs>
        <w:ind w:left="758" w:hanging="181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курсу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E143B6" w:rsidRDefault="008715E5">
      <w:pPr>
        <w:pStyle w:val="a5"/>
        <w:numPr>
          <w:ilvl w:val="2"/>
          <w:numId w:val="4"/>
        </w:numPr>
        <w:tabs>
          <w:tab w:val="left" w:pos="791"/>
        </w:tabs>
        <w:ind w:right="336" w:firstLine="180"/>
        <w:rPr>
          <w:sz w:val="24"/>
        </w:rPr>
      </w:pPr>
      <w:r>
        <w:rPr>
          <w:sz w:val="24"/>
        </w:rPr>
        <w:t>рабочая программа разрабатывается на тот период реализации ООПДО, который равен</w:t>
      </w:r>
      <w:r>
        <w:rPr>
          <w:spacing w:val="1"/>
          <w:sz w:val="24"/>
        </w:rPr>
        <w:t xml:space="preserve"> </w:t>
      </w:r>
      <w:r>
        <w:rPr>
          <w:sz w:val="24"/>
        </w:rPr>
        <w:t>сроку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 платных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color w:val="FF0000"/>
          <w:sz w:val="24"/>
        </w:rPr>
        <w:t>.</w:t>
      </w:r>
    </w:p>
    <w:p w:rsidR="00E143B6" w:rsidRDefault="008715E5">
      <w:pPr>
        <w:pStyle w:val="a5"/>
        <w:numPr>
          <w:ilvl w:val="1"/>
          <w:numId w:val="4"/>
        </w:numPr>
        <w:tabs>
          <w:tab w:val="left" w:pos="819"/>
        </w:tabs>
        <w:ind w:hanging="421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основе:</w:t>
      </w:r>
    </w:p>
    <w:p w:rsidR="00E143B6" w:rsidRDefault="008715E5">
      <w:pPr>
        <w:pStyle w:val="a3"/>
        <w:ind w:left="398"/>
        <w:jc w:val="both"/>
      </w:pPr>
      <w:r>
        <w:t>–</w:t>
      </w:r>
      <w:r>
        <w:rPr>
          <w:spacing w:val="55"/>
        </w:rPr>
        <w:t xml:space="preserve"> </w:t>
      </w:r>
      <w:r>
        <w:t>авторских</w:t>
      </w:r>
      <w:r>
        <w:rPr>
          <w:spacing w:val="-1"/>
        </w:rPr>
        <w:t xml:space="preserve"> </w:t>
      </w:r>
      <w:r>
        <w:t>модифицированных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детей;</w:t>
      </w:r>
    </w:p>
    <w:p w:rsidR="00E143B6" w:rsidRDefault="008715E5">
      <w:pPr>
        <w:pStyle w:val="a3"/>
        <w:ind w:left="578"/>
        <w:jc w:val="both"/>
      </w:pPr>
      <w:r>
        <w:t>–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E143B6" w:rsidRDefault="008715E5">
      <w:pPr>
        <w:pStyle w:val="a5"/>
        <w:numPr>
          <w:ilvl w:val="1"/>
          <w:numId w:val="4"/>
        </w:numPr>
        <w:tabs>
          <w:tab w:val="left" w:pos="819"/>
        </w:tabs>
        <w:ind w:hanging="421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E143B6" w:rsidRDefault="008715E5">
      <w:pPr>
        <w:pStyle w:val="a5"/>
        <w:numPr>
          <w:ilvl w:val="0"/>
          <w:numId w:val="3"/>
        </w:numPr>
        <w:tabs>
          <w:tab w:val="left" w:pos="839"/>
        </w:tabs>
        <w:ind w:right="327" w:firstLine="180"/>
        <w:jc w:val="left"/>
        <w:rPr>
          <w:sz w:val="24"/>
        </w:rPr>
      </w:pPr>
      <w:r>
        <w:rPr>
          <w:sz w:val="24"/>
        </w:rPr>
        <w:t>варьировать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2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12"/>
          <w:sz w:val="24"/>
        </w:rPr>
        <w:t xml:space="preserve"> </w:t>
      </w:r>
      <w:r>
        <w:rPr>
          <w:sz w:val="24"/>
        </w:rPr>
        <w:t>тем,</w:t>
      </w:r>
      <w:r>
        <w:rPr>
          <w:spacing w:val="10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20"/>
          <w:sz w:val="24"/>
        </w:rPr>
        <w:t xml:space="preserve"> </w:t>
      </w:r>
      <w:r>
        <w:rPr>
          <w:sz w:val="24"/>
        </w:rPr>
        <w:t>модифицированной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программой;</w:t>
      </w:r>
    </w:p>
    <w:p w:rsidR="00E143B6" w:rsidRDefault="008715E5">
      <w:pPr>
        <w:pStyle w:val="a5"/>
        <w:numPr>
          <w:ilvl w:val="0"/>
          <w:numId w:val="3"/>
        </w:numPr>
        <w:tabs>
          <w:tab w:val="left" w:pos="762"/>
        </w:tabs>
        <w:ind w:left="761" w:hanging="184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тем;</w:t>
      </w:r>
    </w:p>
    <w:p w:rsidR="00E143B6" w:rsidRDefault="008715E5">
      <w:pPr>
        <w:pStyle w:val="a5"/>
        <w:numPr>
          <w:ilvl w:val="0"/>
          <w:numId w:val="3"/>
        </w:numPr>
        <w:tabs>
          <w:tab w:val="left" w:pos="759"/>
        </w:tabs>
        <w:ind w:left="758" w:hanging="181"/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тем;</w:t>
      </w:r>
    </w:p>
    <w:p w:rsidR="00E143B6" w:rsidRDefault="008715E5">
      <w:pPr>
        <w:pStyle w:val="a5"/>
        <w:numPr>
          <w:ilvl w:val="0"/>
          <w:numId w:val="3"/>
        </w:numPr>
        <w:tabs>
          <w:tab w:val="left" w:pos="759"/>
        </w:tabs>
        <w:ind w:left="758" w:hanging="18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E143B6" w:rsidRDefault="008715E5">
      <w:pPr>
        <w:pStyle w:val="a5"/>
        <w:numPr>
          <w:ilvl w:val="0"/>
          <w:numId w:val="3"/>
        </w:numPr>
        <w:tabs>
          <w:tab w:val="left" w:pos="757"/>
        </w:tabs>
        <w:ind w:right="334" w:firstLine="180"/>
        <w:jc w:val="left"/>
        <w:rPr>
          <w:sz w:val="24"/>
        </w:rPr>
      </w:pPr>
      <w:r>
        <w:rPr>
          <w:sz w:val="24"/>
        </w:rPr>
        <w:t>выбирать,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:rsidR="00E143B6" w:rsidRDefault="008715E5">
      <w:pPr>
        <w:pStyle w:val="1"/>
        <w:numPr>
          <w:ilvl w:val="0"/>
          <w:numId w:val="4"/>
        </w:numPr>
        <w:tabs>
          <w:tab w:val="left" w:pos="580"/>
        </w:tabs>
        <w:spacing w:before="5" w:line="274" w:lineRule="exact"/>
        <w:ind w:left="579" w:hanging="182"/>
        <w:jc w:val="both"/>
      </w:pPr>
      <w:r>
        <w:t>Утверждение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процедуры:</w:t>
      </w:r>
    </w:p>
    <w:p w:rsidR="00E143B6" w:rsidRDefault="008715E5">
      <w:pPr>
        <w:pStyle w:val="a5"/>
        <w:numPr>
          <w:ilvl w:val="0"/>
          <w:numId w:val="2"/>
        </w:numPr>
        <w:tabs>
          <w:tab w:val="left" w:pos="611"/>
        </w:tabs>
        <w:ind w:right="323" w:firstLine="0"/>
        <w:rPr>
          <w:sz w:val="24"/>
        </w:rPr>
      </w:pPr>
      <w:r>
        <w:rPr>
          <w:sz w:val="24"/>
        </w:rPr>
        <w:t>разработанная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курирующего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1"/>
          <w:sz w:val="24"/>
        </w:rPr>
        <w:t xml:space="preserve"> </w:t>
      </w:r>
      <w:r>
        <w:rPr>
          <w:sz w:val="24"/>
        </w:rPr>
        <w:t>курс,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E143B6" w:rsidRDefault="008715E5">
      <w:pPr>
        <w:pStyle w:val="a5"/>
        <w:numPr>
          <w:ilvl w:val="0"/>
          <w:numId w:val="2"/>
        </w:numPr>
        <w:tabs>
          <w:tab w:val="left" w:pos="536"/>
        </w:tabs>
        <w:ind w:right="331" w:firstLine="0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7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года;</w:t>
      </w:r>
    </w:p>
    <w:p w:rsidR="00E143B6" w:rsidRDefault="008715E5">
      <w:pPr>
        <w:pStyle w:val="a5"/>
        <w:numPr>
          <w:ilvl w:val="1"/>
          <w:numId w:val="4"/>
        </w:numPr>
        <w:tabs>
          <w:tab w:val="left" w:pos="879"/>
        </w:tabs>
        <w:ind w:left="398" w:right="328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о внесении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программ.</w:t>
      </w:r>
    </w:p>
    <w:p w:rsidR="00E143B6" w:rsidRDefault="008715E5">
      <w:pPr>
        <w:pStyle w:val="a5"/>
        <w:numPr>
          <w:ilvl w:val="1"/>
          <w:numId w:val="4"/>
        </w:numPr>
        <w:tabs>
          <w:tab w:val="left" w:pos="819"/>
        </w:tabs>
        <w:ind w:hanging="421"/>
        <w:rPr>
          <w:sz w:val="24"/>
        </w:rPr>
      </w:pPr>
      <w:r>
        <w:rPr>
          <w:sz w:val="24"/>
        </w:rPr>
        <w:t>Корректировка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посредством:</w:t>
      </w:r>
    </w:p>
    <w:p w:rsidR="00E143B6" w:rsidRDefault="008715E5">
      <w:pPr>
        <w:pStyle w:val="a5"/>
        <w:numPr>
          <w:ilvl w:val="0"/>
          <w:numId w:val="1"/>
        </w:numPr>
        <w:tabs>
          <w:tab w:val="left" w:pos="762"/>
        </w:tabs>
        <w:ind w:left="761" w:hanging="184"/>
        <w:jc w:val="left"/>
        <w:rPr>
          <w:sz w:val="24"/>
        </w:rPr>
      </w:pPr>
      <w:r>
        <w:rPr>
          <w:sz w:val="24"/>
        </w:rPr>
        <w:t>укрупнения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единиц;</w:t>
      </w:r>
    </w:p>
    <w:p w:rsidR="00E143B6" w:rsidRDefault="008715E5">
      <w:pPr>
        <w:pStyle w:val="a5"/>
        <w:numPr>
          <w:ilvl w:val="0"/>
          <w:numId w:val="1"/>
        </w:numPr>
        <w:tabs>
          <w:tab w:val="left" w:pos="788"/>
        </w:tabs>
        <w:ind w:right="331" w:firstLine="180"/>
        <w:jc w:val="left"/>
        <w:rPr>
          <w:sz w:val="24"/>
        </w:rPr>
      </w:pPr>
      <w:r>
        <w:rPr>
          <w:sz w:val="24"/>
        </w:rPr>
        <w:t>вывода</w:t>
      </w:r>
      <w:r>
        <w:rPr>
          <w:spacing w:val="27"/>
          <w:sz w:val="24"/>
        </w:rPr>
        <w:t xml:space="preserve"> </w:t>
      </w:r>
      <w:r>
        <w:rPr>
          <w:sz w:val="24"/>
        </w:rPr>
        <w:t>(в</w:t>
      </w:r>
      <w:r>
        <w:rPr>
          <w:spacing w:val="25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28"/>
          <w:sz w:val="24"/>
        </w:rPr>
        <w:t xml:space="preserve"> </w:t>
      </w:r>
      <w:r>
        <w:rPr>
          <w:sz w:val="24"/>
        </w:rPr>
        <w:t>классах)</w:t>
      </w:r>
      <w:r>
        <w:rPr>
          <w:spacing w:val="25"/>
          <w:sz w:val="24"/>
        </w:rPr>
        <w:t xml:space="preserve"> </w:t>
      </w:r>
      <w:r>
        <w:rPr>
          <w:sz w:val="24"/>
        </w:rPr>
        <w:t>части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2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контролем;</w:t>
      </w:r>
    </w:p>
    <w:p w:rsidR="00E143B6" w:rsidRDefault="008715E5">
      <w:pPr>
        <w:pStyle w:val="a5"/>
        <w:numPr>
          <w:ilvl w:val="1"/>
          <w:numId w:val="4"/>
        </w:numPr>
        <w:tabs>
          <w:tab w:val="left" w:pos="855"/>
        </w:tabs>
        <w:ind w:left="398" w:right="334" w:firstLine="0"/>
        <w:jc w:val="both"/>
        <w:rPr>
          <w:sz w:val="24"/>
        </w:rPr>
      </w:pPr>
      <w:r>
        <w:rPr>
          <w:sz w:val="24"/>
        </w:rPr>
        <w:t>Не допускается уменьшение объема часов за счет полного исключения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2"/>
          <w:sz w:val="24"/>
        </w:rPr>
        <w:t xml:space="preserve"> </w:t>
      </w:r>
      <w:r>
        <w:rPr>
          <w:sz w:val="24"/>
        </w:rPr>
        <w:t>из программы.</w:t>
      </w:r>
    </w:p>
    <w:p w:rsidR="00E143B6" w:rsidRDefault="008715E5">
      <w:pPr>
        <w:pStyle w:val="1"/>
        <w:numPr>
          <w:ilvl w:val="0"/>
          <w:numId w:val="4"/>
        </w:numPr>
        <w:tabs>
          <w:tab w:val="left" w:pos="639"/>
        </w:tabs>
        <w:spacing w:before="3" w:line="274" w:lineRule="exact"/>
        <w:ind w:hanging="241"/>
        <w:jc w:val="both"/>
      </w:pPr>
      <w:r>
        <w:t>Оформление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E143B6" w:rsidRDefault="008715E5">
      <w:pPr>
        <w:pStyle w:val="a5"/>
        <w:numPr>
          <w:ilvl w:val="1"/>
          <w:numId w:val="4"/>
        </w:numPr>
        <w:tabs>
          <w:tab w:val="left" w:pos="817"/>
        </w:tabs>
        <w:ind w:left="398" w:right="330" w:firstLine="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вариантах.</w:t>
      </w:r>
      <w:r>
        <w:rPr>
          <w:spacing w:val="-8"/>
          <w:sz w:val="24"/>
        </w:rPr>
        <w:t xml:space="preserve"> </w:t>
      </w:r>
      <w:r>
        <w:rPr>
          <w:sz w:val="24"/>
        </w:rPr>
        <w:t>Печатный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рабочей программы дублирует электронную версию за исключением аннотации. Печатный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вариант рабочей программы хранится в </w:t>
      </w:r>
      <w:proofErr w:type="spellStart"/>
      <w:r>
        <w:rPr>
          <w:sz w:val="24"/>
        </w:rPr>
        <w:t>сброшюрированном</w:t>
      </w:r>
      <w:proofErr w:type="spellEnd"/>
      <w:r>
        <w:rPr>
          <w:sz w:val="24"/>
        </w:rPr>
        <w:t xml:space="preserve"> виде у учителя и 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 Электронный аналог рабочей программы хранится в электронной базе данных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сервере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E143B6" w:rsidRDefault="008715E5">
      <w:pPr>
        <w:pStyle w:val="a5"/>
        <w:numPr>
          <w:ilvl w:val="1"/>
          <w:numId w:val="4"/>
        </w:numPr>
        <w:tabs>
          <w:tab w:val="left" w:pos="760"/>
        </w:tabs>
        <w:ind w:left="398" w:right="328" w:firstLine="0"/>
        <w:jc w:val="both"/>
        <w:rPr>
          <w:sz w:val="24"/>
        </w:rPr>
      </w:pPr>
      <w:r>
        <w:rPr>
          <w:sz w:val="24"/>
        </w:rPr>
        <w:t>С целью включения в содержательный раздел ООПДО (по уровням общего 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разработчик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59"/>
          <w:sz w:val="24"/>
        </w:rPr>
        <w:t xml:space="preserve"> </w:t>
      </w:r>
      <w:r>
        <w:rPr>
          <w:sz w:val="24"/>
        </w:rPr>
        <w:t>аннотацию.</w:t>
      </w:r>
    </w:p>
    <w:p w:rsidR="00E143B6" w:rsidRDefault="008715E5">
      <w:pPr>
        <w:pStyle w:val="a3"/>
        <w:ind w:left="398" w:right="2744"/>
        <w:jc w:val="both"/>
      </w:pPr>
      <w:r>
        <w:t>Краткие аннотации рабочих программ</w:t>
      </w:r>
      <w:r>
        <w:rPr>
          <w:spacing w:val="1"/>
        </w:rPr>
        <w:t xml:space="preserve"> </w:t>
      </w:r>
      <w:r>
        <w:t>размещаются на сайте школы.</w:t>
      </w:r>
      <w:r>
        <w:rPr>
          <w:spacing w:val="-57"/>
        </w:rPr>
        <w:t xml:space="preserve"> </w:t>
      </w:r>
      <w:r>
        <w:t>5.3.Рабочая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 оформлена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E143B6" w:rsidRDefault="008715E5">
      <w:pPr>
        <w:pStyle w:val="a5"/>
        <w:numPr>
          <w:ilvl w:val="0"/>
          <w:numId w:val="2"/>
        </w:numPr>
        <w:tabs>
          <w:tab w:val="left" w:pos="577"/>
        </w:tabs>
        <w:ind w:right="328" w:firstLine="0"/>
        <w:rPr>
          <w:sz w:val="24"/>
        </w:rPr>
      </w:pPr>
      <w:r>
        <w:rPr>
          <w:sz w:val="24"/>
        </w:rPr>
        <w:t xml:space="preserve">текст набирается в редакторе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 шрифтом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 кегль 12,</w:t>
      </w:r>
      <w:r>
        <w:rPr>
          <w:spacing w:val="1"/>
          <w:sz w:val="24"/>
        </w:rPr>
        <w:t xml:space="preserve"> </w:t>
      </w:r>
      <w:r>
        <w:rPr>
          <w:sz w:val="24"/>
        </w:rPr>
        <w:t>межстрочный интервал одинарный, переносы в тексте не ставятся, выравнивание по ширине,</w:t>
      </w:r>
      <w:r>
        <w:rPr>
          <w:spacing w:val="-57"/>
          <w:sz w:val="24"/>
        </w:rPr>
        <w:t xml:space="preserve"> </w:t>
      </w:r>
      <w:r>
        <w:rPr>
          <w:sz w:val="24"/>
        </w:rPr>
        <w:t>абзац 1,25, поля с трех сторон по 2 см, справа – 1 см; центровка заголовков и абзацы в тексе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помощи средств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>, листы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4;</w:t>
      </w:r>
    </w:p>
    <w:p w:rsidR="00E143B6" w:rsidRDefault="008715E5">
      <w:pPr>
        <w:pStyle w:val="a5"/>
        <w:numPr>
          <w:ilvl w:val="0"/>
          <w:numId w:val="2"/>
        </w:numPr>
        <w:tabs>
          <w:tab w:val="left" w:pos="539"/>
        </w:tabs>
        <w:ind w:left="538" w:hanging="141"/>
        <w:rPr>
          <w:sz w:val="24"/>
        </w:rPr>
      </w:pP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E143B6" w:rsidRDefault="008715E5">
      <w:pPr>
        <w:pStyle w:val="a5"/>
        <w:numPr>
          <w:ilvl w:val="0"/>
          <w:numId w:val="2"/>
        </w:numPr>
        <w:tabs>
          <w:tab w:val="left" w:pos="539"/>
        </w:tabs>
        <w:ind w:left="538" w:hanging="141"/>
        <w:rPr>
          <w:sz w:val="24"/>
        </w:rPr>
      </w:pPr>
      <w:r>
        <w:rPr>
          <w:sz w:val="24"/>
        </w:rPr>
        <w:t>титульный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лист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первым,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нумеруются,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листы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приложений.</w:t>
      </w:r>
    </w:p>
    <w:p w:rsidR="00E143B6" w:rsidRDefault="008715E5">
      <w:pPr>
        <w:pStyle w:val="1"/>
        <w:numPr>
          <w:ilvl w:val="0"/>
          <w:numId w:val="4"/>
        </w:numPr>
        <w:tabs>
          <w:tab w:val="left" w:pos="699"/>
        </w:tabs>
        <w:spacing w:before="4"/>
        <w:ind w:left="698" w:hanging="301"/>
        <w:jc w:val="both"/>
      </w:pP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реализацией</w:t>
      </w:r>
      <w:r>
        <w:rPr>
          <w:spacing w:val="-3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</w:p>
    <w:p w:rsidR="00E143B6" w:rsidRDefault="00E143B6">
      <w:pPr>
        <w:jc w:val="both"/>
        <w:sectPr w:rsidR="00E143B6">
          <w:pgSz w:w="11910" w:h="16840"/>
          <w:pgMar w:top="1040" w:right="520" w:bottom="280" w:left="1020" w:header="720" w:footer="720" w:gutter="0"/>
          <w:cols w:space="720"/>
        </w:sectPr>
      </w:pPr>
    </w:p>
    <w:p w:rsidR="00E143B6" w:rsidRDefault="008715E5">
      <w:pPr>
        <w:pStyle w:val="a5"/>
        <w:numPr>
          <w:ilvl w:val="1"/>
          <w:numId w:val="4"/>
        </w:numPr>
        <w:tabs>
          <w:tab w:val="left" w:pos="1034"/>
          <w:tab w:val="left" w:pos="1035"/>
          <w:tab w:val="left" w:pos="2828"/>
          <w:tab w:val="left" w:pos="3245"/>
          <w:tab w:val="left" w:pos="4799"/>
          <w:tab w:val="left" w:pos="5883"/>
          <w:tab w:val="left" w:pos="7853"/>
          <w:tab w:val="left" w:pos="8627"/>
        </w:tabs>
        <w:spacing w:before="66"/>
        <w:ind w:left="398" w:right="326" w:firstLine="60"/>
        <w:rPr>
          <w:sz w:val="24"/>
        </w:rPr>
      </w:pPr>
      <w:r>
        <w:rPr>
          <w:sz w:val="24"/>
        </w:rPr>
        <w:lastRenderedPageBreak/>
        <w:t>Ответственный</w:t>
      </w:r>
      <w:r>
        <w:rPr>
          <w:sz w:val="24"/>
        </w:rPr>
        <w:tab/>
        <w:t>за</w:t>
      </w:r>
      <w:r>
        <w:rPr>
          <w:sz w:val="24"/>
        </w:rPr>
        <w:tab/>
        <w:t>организацию</w:t>
      </w:r>
      <w:r>
        <w:rPr>
          <w:sz w:val="24"/>
        </w:rPr>
        <w:tab/>
        <w:t>платных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услуг</w:t>
      </w:r>
      <w:r>
        <w:rPr>
          <w:sz w:val="24"/>
        </w:rPr>
        <w:tab/>
        <w:t>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 за:</w:t>
      </w:r>
    </w:p>
    <w:p w:rsidR="00E143B6" w:rsidRDefault="008715E5">
      <w:pPr>
        <w:pStyle w:val="a5"/>
        <w:numPr>
          <w:ilvl w:val="0"/>
          <w:numId w:val="2"/>
        </w:numPr>
        <w:tabs>
          <w:tab w:val="left" w:pos="565"/>
        </w:tabs>
        <w:ind w:right="325" w:firstLine="0"/>
        <w:jc w:val="left"/>
        <w:rPr>
          <w:sz w:val="24"/>
        </w:rPr>
      </w:pPr>
      <w:r>
        <w:rPr>
          <w:sz w:val="24"/>
        </w:rPr>
        <w:t>выполнением</w:t>
      </w:r>
      <w:r>
        <w:rPr>
          <w:spacing w:val="2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2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части,</w:t>
      </w:r>
      <w:r>
        <w:rPr>
          <w:spacing w:val="2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занятии 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программы.</w:t>
      </w:r>
    </w:p>
    <w:p w:rsidR="00E143B6" w:rsidRDefault="00E143B6">
      <w:pPr>
        <w:pStyle w:val="a3"/>
        <w:rPr>
          <w:sz w:val="26"/>
        </w:rPr>
      </w:pPr>
    </w:p>
    <w:p w:rsidR="00E143B6" w:rsidRDefault="00E143B6">
      <w:pPr>
        <w:pStyle w:val="a3"/>
        <w:rPr>
          <w:sz w:val="26"/>
        </w:rPr>
      </w:pPr>
    </w:p>
    <w:p w:rsidR="00E143B6" w:rsidRDefault="00E143B6">
      <w:pPr>
        <w:pStyle w:val="a3"/>
        <w:rPr>
          <w:sz w:val="26"/>
        </w:rPr>
      </w:pPr>
    </w:p>
    <w:p w:rsidR="00E143B6" w:rsidRDefault="00E143B6">
      <w:pPr>
        <w:pStyle w:val="a3"/>
        <w:rPr>
          <w:sz w:val="26"/>
        </w:rPr>
      </w:pPr>
    </w:p>
    <w:p w:rsidR="00E143B6" w:rsidRDefault="00E143B6">
      <w:pPr>
        <w:pStyle w:val="a3"/>
        <w:rPr>
          <w:sz w:val="26"/>
        </w:rPr>
      </w:pPr>
    </w:p>
    <w:p w:rsidR="00E143B6" w:rsidRDefault="00E143B6">
      <w:pPr>
        <w:pStyle w:val="a3"/>
        <w:spacing w:before="2"/>
        <w:rPr>
          <w:sz w:val="38"/>
        </w:rPr>
      </w:pPr>
    </w:p>
    <w:p w:rsidR="00E143B6" w:rsidRDefault="008715E5">
      <w:pPr>
        <w:spacing w:after="50"/>
        <w:ind w:right="608"/>
        <w:jc w:val="right"/>
        <w:rPr>
          <w:i/>
          <w:sz w:val="28"/>
        </w:rPr>
      </w:pPr>
      <w:r>
        <w:rPr>
          <w:i/>
          <w:sz w:val="28"/>
          <w:u w:val="single"/>
        </w:rPr>
        <w:t>Приложение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1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712"/>
        <w:gridCol w:w="1368"/>
        <w:gridCol w:w="1419"/>
        <w:gridCol w:w="1606"/>
      </w:tblGrid>
      <w:tr w:rsidR="00E143B6">
        <w:trPr>
          <w:trHeight w:val="414"/>
        </w:trPr>
        <w:tc>
          <w:tcPr>
            <w:tcW w:w="960" w:type="dxa"/>
            <w:vMerge w:val="restart"/>
          </w:tcPr>
          <w:p w:rsidR="00E143B6" w:rsidRDefault="00E143B6">
            <w:pPr>
              <w:pStyle w:val="TableParagraph"/>
              <w:rPr>
                <w:sz w:val="24"/>
              </w:rPr>
            </w:pPr>
          </w:p>
        </w:tc>
        <w:tc>
          <w:tcPr>
            <w:tcW w:w="4712" w:type="dxa"/>
            <w:vMerge w:val="restart"/>
          </w:tcPr>
          <w:p w:rsidR="00E143B6" w:rsidRDefault="008715E5">
            <w:pPr>
              <w:pStyle w:val="TableParagraph"/>
              <w:spacing w:before="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4393" w:type="dxa"/>
            <w:gridSpan w:val="3"/>
          </w:tcPr>
          <w:p w:rsidR="00E143B6" w:rsidRDefault="008715E5">
            <w:pPr>
              <w:pStyle w:val="TableParagraph"/>
              <w:spacing w:before="1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143B6">
        <w:trPr>
          <w:trHeight w:val="414"/>
        </w:trPr>
        <w:tc>
          <w:tcPr>
            <w:tcW w:w="960" w:type="dxa"/>
            <w:vMerge/>
            <w:tcBorders>
              <w:top w:val="nil"/>
            </w:tcBorders>
          </w:tcPr>
          <w:p w:rsidR="00E143B6" w:rsidRDefault="00E143B6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vMerge/>
            <w:tcBorders>
              <w:top w:val="nil"/>
            </w:tcBorders>
          </w:tcPr>
          <w:p w:rsidR="00E143B6" w:rsidRDefault="00E143B6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 w:rsidR="00E143B6" w:rsidRDefault="008715E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9" w:type="dxa"/>
          </w:tcPr>
          <w:p w:rsidR="00E143B6" w:rsidRDefault="008715E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606" w:type="dxa"/>
          </w:tcPr>
          <w:p w:rsidR="00E143B6" w:rsidRDefault="008715E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E143B6">
        <w:trPr>
          <w:trHeight w:val="412"/>
        </w:trPr>
        <w:tc>
          <w:tcPr>
            <w:tcW w:w="960" w:type="dxa"/>
          </w:tcPr>
          <w:p w:rsidR="00E143B6" w:rsidRDefault="008715E5">
            <w:pPr>
              <w:pStyle w:val="TableParagraph"/>
              <w:spacing w:line="275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2" w:type="dxa"/>
          </w:tcPr>
          <w:p w:rsidR="00E143B6" w:rsidRDefault="008715E5">
            <w:pPr>
              <w:pStyle w:val="TableParagraph"/>
              <w:spacing w:line="275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368" w:type="dxa"/>
          </w:tcPr>
          <w:p w:rsidR="00E143B6" w:rsidRDefault="008715E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9" w:type="dxa"/>
          </w:tcPr>
          <w:p w:rsidR="00E143B6" w:rsidRDefault="008715E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6" w:type="dxa"/>
          </w:tcPr>
          <w:p w:rsidR="00E143B6" w:rsidRDefault="008715E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143B6">
        <w:trPr>
          <w:trHeight w:val="414"/>
        </w:trPr>
        <w:tc>
          <w:tcPr>
            <w:tcW w:w="960" w:type="dxa"/>
          </w:tcPr>
          <w:p w:rsidR="00E143B6" w:rsidRDefault="008715E5">
            <w:pPr>
              <w:pStyle w:val="TableParagraph"/>
              <w:spacing w:before="1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2" w:type="dxa"/>
          </w:tcPr>
          <w:p w:rsidR="00E143B6" w:rsidRDefault="008715E5">
            <w:pPr>
              <w:pStyle w:val="TableParagraph"/>
              <w:spacing w:before="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1368" w:type="dxa"/>
          </w:tcPr>
          <w:p w:rsidR="00E143B6" w:rsidRDefault="008715E5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9" w:type="dxa"/>
          </w:tcPr>
          <w:p w:rsidR="00E143B6" w:rsidRDefault="008715E5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06" w:type="dxa"/>
          </w:tcPr>
          <w:p w:rsidR="00E143B6" w:rsidRDefault="008715E5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143B6">
        <w:trPr>
          <w:trHeight w:val="414"/>
        </w:trPr>
        <w:tc>
          <w:tcPr>
            <w:tcW w:w="960" w:type="dxa"/>
          </w:tcPr>
          <w:p w:rsidR="00E143B6" w:rsidRDefault="008715E5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12" w:type="dxa"/>
          </w:tcPr>
          <w:p w:rsidR="00E143B6" w:rsidRDefault="00E143B6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E143B6" w:rsidRDefault="008715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E143B6" w:rsidRDefault="008715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E143B6" w:rsidRDefault="008715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43B6">
        <w:trPr>
          <w:trHeight w:val="412"/>
        </w:trPr>
        <w:tc>
          <w:tcPr>
            <w:tcW w:w="960" w:type="dxa"/>
          </w:tcPr>
          <w:p w:rsidR="00E143B6" w:rsidRDefault="008715E5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12" w:type="dxa"/>
          </w:tcPr>
          <w:p w:rsidR="00E143B6" w:rsidRDefault="00E143B6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E143B6" w:rsidRDefault="008715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E143B6" w:rsidRDefault="008715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E143B6" w:rsidRDefault="008715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43B6">
        <w:trPr>
          <w:trHeight w:val="414"/>
        </w:trPr>
        <w:tc>
          <w:tcPr>
            <w:tcW w:w="960" w:type="dxa"/>
          </w:tcPr>
          <w:p w:rsidR="00E143B6" w:rsidRDefault="008715E5">
            <w:pPr>
              <w:pStyle w:val="TableParagraph"/>
              <w:spacing w:line="273" w:lineRule="exact"/>
              <w:ind w:left="3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12" w:type="dxa"/>
          </w:tcPr>
          <w:p w:rsidR="00E143B6" w:rsidRDefault="008715E5">
            <w:pPr>
              <w:pStyle w:val="TableParagraph"/>
              <w:spacing w:line="273" w:lineRule="exact"/>
              <w:ind w:left="316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1368" w:type="dxa"/>
          </w:tcPr>
          <w:p w:rsidR="00E143B6" w:rsidRDefault="008715E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419" w:type="dxa"/>
          </w:tcPr>
          <w:p w:rsidR="00E143B6" w:rsidRDefault="008715E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606" w:type="dxa"/>
          </w:tcPr>
          <w:p w:rsidR="00E143B6" w:rsidRDefault="008715E5">
            <w:pPr>
              <w:pStyle w:val="TableParagraph"/>
              <w:spacing w:line="273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E143B6">
        <w:trPr>
          <w:trHeight w:val="414"/>
        </w:trPr>
        <w:tc>
          <w:tcPr>
            <w:tcW w:w="960" w:type="dxa"/>
          </w:tcPr>
          <w:p w:rsidR="00E143B6" w:rsidRDefault="008715E5">
            <w:pPr>
              <w:pStyle w:val="TableParagraph"/>
              <w:spacing w:line="275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12" w:type="dxa"/>
          </w:tcPr>
          <w:p w:rsidR="00E143B6" w:rsidRDefault="008715E5">
            <w:pPr>
              <w:pStyle w:val="TableParagraph"/>
              <w:spacing w:line="275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  ………………..</w:t>
            </w:r>
          </w:p>
        </w:tc>
        <w:tc>
          <w:tcPr>
            <w:tcW w:w="1368" w:type="dxa"/>
          </w:tcPr>
          <w:p w:rsidR="00E143B6" w:rsidRDefault="008715E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419" w:type="dxa"/>
          </w:tcPr>
          <w:p w:rsidR="00E143B6" w:rsidRDefault="008715E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606" w:type="dxa"/>
          </w:tcPr>
          <w:p w:rsidR="00E143B6" w:rsidRDefault="008715E5">
            <w:pPr>
              <w:pStyle w:val="TableParagraph"/>
              <w:spacing w:line="275" w:lineRule="exact"/>
              <w:ind w:right="3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E143B6">
        <w:trPr>
          <w:trHeight w:val="412"/>
        </w:trPr>
        <w:tc>
          <w:tcPr>
            <w:tcW w:w="960" w:type="dxa"/>
          </w:tcPr>
          <w:p w:rsidR="00E143B6" w:rsidRDefault="008715E5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12" w:type="dxa"/>
          </w:tcPr>
          <w:p w:rsidR="00E143B6" w:rsidRDefault="008715E5">
            <w:pPr>
              <w:pStyle w:val="TableParagraph"/>
              <w:spacing w:line="275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…………………………….</w:t>
            </w:r>
          </w:p>
        </w:tc>
        <w:tc>
          <w:tcPr>
            <w:tcW w:w="1368" w:type="dxa"/>
          </w:tcPr>
          <w:p w:rsidR="00E143B6" w:rsidRDefault="00E143B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E143B6" w:rsidRDefault="00E143B6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E143B6" w:rsidRDefault="00E143B6">
            <w:pPr>
              <w:pStyle w:val="TableParagraph"/>
              <w:rPr>
                <w:sz w:val="24"/>
              </w:rPr>
            </w:pPr>
          </w:p>
        </w:tc>
      </w:tr>
      <w:tr w:rsidR="00E143B6">
        <w:trPr>
          <w:trHeight w:val="414"/>
        </w:trPr>
        <w:tc>
          <w:tcPr>
            <w:tcW w:w="960" w:type="dxa"/>
          </w:tcPr>
          <w:p w:rsidR="00E143B6" w:rsidRDefault="00E143B6">
            <w:pPr>
              <w:pStyle w:val="TableParagraph"/>
              <w:rPr>
                <w:sz w:val="24"/>
              </w:rPr>
            </w:pPr>
          </w:p>
        </w:tc>
        <w:tc>
          <w:tcPr>
            <w:tcW w:w="4712" w:type="dxa"/>
          </w:tcPr>
          <w:p w:rsidR="00E143B6" w:rsidRDefault="008715E5">
            <w:pPr>
              <w:pStyle w:val="TableParagraph"/>
              <w:spacing w:before="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368" w:type="dxa"/>
          </w:tcPr>
          <w:p w:rsidR="00E143B6" w:rsidRDefault="008715E5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419" w:type="dxa"/>
          </w:tcPr>
          <w:p w:rsidR="00E143B6" w:rsidRDefault="008715E5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606" w:type="dxa"/>
          </w:tcPr>
          <w:p w:rsidR="00E143B6" w:rsidRDefault="008715E5">
            <w:pPr>
              <w:pStyle w:val="TableParagraph"/>
              <w:spacing w:before="1"/>
              <w:ind w:right="3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</w:tbl>
    <w:p w:rsidR="00E143B6" w:rsidRDefault="00E143B6">
      <w:pPr>
        <w:pStyle w:val="a3"/>
        <w:rPr>
          <w:i/>
          <w:sz w:val="30"/>
        </w:rPr>
      </w:pPr>
    </w:p>
    <w:p w:rsidR="00E143B6" w:rsidRDefault="00E143B6">
      <w:pPr>
        <w:pStyle w:val="a3"/>
        <w:rPr>
          <w:i/>
          <w:sz w:val="30"/>
        </w:rPr>
      </w:pPr>
    </w:p>
    <w:p w:rsidR="00E143B6" w:rsidRDefault="00E143B6">
      <w:pPr>
        <w:pStyle w:val="a3"/>
        <w:rPr>
          <w:i/>
          <w:sz w:val="30"/>
        </w:rPr>
      </w:pPr>
    </w:p>
    <w:p w:rsidR="00E143B6" w:rsidRDefault="008715E5">
      <w:pPr>
        <w:spacing w:before="201"/>
        <w:ind w:left="1250"/>
        <w:rPr>
          <w:sz w:val="28"/>
        </w:rPr>
      </w:pPr>
      <w:r>
        <w:rPr>
          <w:sz w:val="28"/>
        </w:rPr>
        <w:t>.</w:t>
      </w:r>
    </w:p>
    <w:p w:rsidR="00E143B6" w:rsidRDefault="00E143B6">
      <w:pPr>
        <w:rPr>
          <w:sz w:val="28"/>
        </w:rPr>
        <w:sectPr w:rsidR="00E143B6">
          <w:pgSz w:w="11910" w:h="16840"/>
          <w:pgMar w:top="1040" w:right="520" w:bottom="280" w:left="1020" w:header="720" w:footer="720" w:gutter="0"/>
          <w:cols w:space="720"/>
        </w:sectPr>
      </w:pPr>
    </w:p>
    <w:p w:rsidR="00E143B6" w:rsidRDefault="00E143B6">
      <w:pPr>
        <w:pStyle w:val="a3"/>
        <w:spacing w:before="3"/>
        <w:rPr>
          <w:sz w:val="20"/>
        </w:rPr>
      </w:pPr>
    </w:p>
    <w:p w:rsidR="00E143B6" w:rsidRDefault="008715E5">
      <w:pPr>
        <w:spacing w:before="90"/>
        <w:ind w:left="8466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</w:t>
      </w:r>
    </w:p>
    <w:p w:rsidR="00E143B6" w:rsidRDefault="00E143B6">
      <w:pPr>
        <w:pStyle w:val="a3"/>
        <w:rPr>
          <w:b/>
          <w:sz w:val="20"/>
        </w:rPr>
      </w:pPr>
    </w:p>
    <w:p w:rsidR="00E143B6" w:rsidRDefault="00E143B6">
      <w:pPr>
        <w:pStyle w:val="a3"/>
        <w:rPr>
          <w:b/>
          <w:sz w:val="20"/>
        </w:rPr>
      </w:pPr>
    </w:p>
    <w:p w:rsidR="00E143B6" w:rsidRDefault="00E143B6">
      <w:pPr>
        <w:pStyle w:val="a3"/>
        <w:rPr>
          <w:b/>
          <w:sz w:val="20"/>
        </w:rPr>
      </w:pPr>
    </w:p>
    <w:p w:rsidR="00E143B6" w:rsidRDefault="00E143B6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854" w:type="dxa"/>
        <w:tblLayout w:type="fixed"/>
        <w:tblLook w:val="01E0" w:firstRow="1" w:lastRow="1" w:firstColumn="1" w:lastColumn="1" w:noHBand="0" w:noVBand="0"/>
      </w:tblPr>
      <w:tblGrid>
        <w:gridCol w:w="4355"/>
        <w:gridCol w:w="4029"/>
      </w:tblGrid>
      <w:tr w:rsidR="00E143B6">
        <w:trPr>
          <w:trHeight w:val="1369"/>
        </w:trPr>
        <w:tc>
          <w:tcPr>
            <w:tcW w:w="4355" w:type="dxa"/>
          </w:tcPr>
          <w:p w:rsidR="00E143B6" w:rsidRDefault="008715E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Согласовано</w:t>
            </w:r>
            <w:r>
              <w:rPr>
                <w:sz w:val="24"/>
              </w:rPr>
              <w:t>»</w:t>
            </w:r>
          </w:p>
          <w:p w:rsidR="00E143B6" w:rsidRDefault="008715E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0D7E0A">
              <w:rPr>
                <w:sz w:val="24"/>
              </w:rPr>
              <w:t>В</w:t>
            </w:r>
            <w:r>
              <w:rPr>
                <w:sz w:val="24"/>
              </w:rPr>
              <w:t>Р</w:t>
            </w:r>
          </w:p>
          <w:p w:rsidR="00E143B6" w:rsidRDefault="008715E5">
            <w:pPr>
              <w:pStyle w:val="TableParagraph"/>
              <w:tabs>
                <w:tab w:val="left" w:pos="1519"/>
                <w:tab w:val="left" w:pos="3207"/>
              </w:tabs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:rsidR="00E143B6" w:rsidRDefault="008715E5">
            <w:pPr>
              <w:pStyle w:val="TableParagraph"/>
              <w:spacing w:line="176" w:lineRule="exact"/>
              <w:ind w:left="2381" w:right="1575"/>
              <w:jc w:val="center"/>
              <w:rPr>
                <w:sz w:val="16"/>
              </w:rPr>
            </w:pPr>
            <w:r>
              <w:rPr>
                <w:sz w:val="16"/>
              </w:rPr>
              <w:t>ФИО</w:t>
            </w:r>
          </w:p>
          <w:p w:rsidR="00E143B6" w:rsidRDefault="008715E5">
            <w:pPr>
              <w:pStyle w:val="TableParagraph"/>
              <w:tabs>
                <w:tab w:val="left" w:pos="1438"/>
              </w:tabs>
              <w:spacing w:before="108" w:line="256" w:lineRule="exact"/>
              <w:ind w:left="26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«_ 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 w:rsidR="000D7E0A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>
              <w:rPr>
                <w:spacing w:val="8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029" w:type="dxa"/>
          </w:tcPr>
          <w:p w:rsidR="00E143B6" w:rsidRDefault="008715E5">
            <w:pPr>
              <w:pStyle w:val="TableParagraph"/>
              <w:spacing w:line="266" w:lineRule="exact"/>
              <w:ind w:left="1087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Утверждено»</w:t>
            </w:r>
          </w:p>
          <w:p w:rsidR="00E143B6" w:rsidRDefault="008715E5">
            <w:pPr>
              <w:pStyle w:val="TableParagraph"/>
              <w:tabs>
                <w:tab w:val="left" w:pos="2664"/>
              </w:tabs>
              <w:ind w:left="108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>.20</w:t>
            </w:r>
            <w:r w:rsidR="000D7E0A">
              <w:rPr>
                <w:sz w:val="24"/>
                <w:u w:val="single"/>
              </w:rPr>
              <w:t>2</w:t>
            </w:r>
            <w:r>
              <w:rPr>
                <w:sz w:val="24"/>
                <w:u w:val="single"/>
              </w:rPr>
              <w:t>1</w:t>
            </w:r>
            <w:r>
              <w:rPr>
                <w:spacing w:val="5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г_</w:t>
            </w:r>
          </w:p>
        </w:tc>
      </w:tr>
    </w:tbl>
    <w:p w:rsidR="00E143B6" w:rsidRDefault="00E143B6">
      <w:pPr>
        <w:pStyle w:val="a3"/>
        <w:rPr>
          <w:b/>
          <w:sz w:val="20"/>
        </w:rPr>
      </w:pPr>
    </w:p>
    <w:p w:rsidR="00E143B6" w:rsidRDefault="00E143B6">
      <w:pPr>
        <w:pStyle w:val="a3"/>
        <w:rPr>
          <w:b/>
          <w:sz w:val="20"/>
        </w:rPr>
      </w:pPr>
    </w:p>
    <w:p w:rsidR="00E143B6" w:rsidRDefault="00E143B6">
      <w:pPr>
        <w:pStyle w:val="a3"/>
        <w:rPr>
          <w:b/>
          <w:sz w:val="20"/>
        </w:rPr>
      </w:pPr>
    </w:p>
    <w:p w:rsidR="00E143B6" w:rsidRDefault="00E143B6">
      <w:pPr>
        <w:pStyle w:val="a3"/>
        <w:rPr>
          <w:b/>
          <w:sz w:val="20"/>
        </w:rPr>
      </w:pPr>
    </w:p>
    <w:p w:rsidR="00E143B6" w:rsidRDefault="00E143B6">
      <w:pPr>
        <w:pStyle w:val="a3"/>
        <w:rPr>
          <w:b/>
          <w:sz w:val="20"/>
        </w:rPr>
      </w:pPr>
    </w:p>
    <w:p w:rsidR="00E143B6" w:rsidRDefault="00E143B6">
      <w:pPr>
        <w:pStyle w:val="a3"/>
        <w:rPr>
          <w:b/>
          <w:sz w:val="20"/>
        </w:rPr>
      </w:pPr>
    </w:p>
    <w:p w:rsidR="00E143B6" w:rsidRDefault="00E143B6">
      <w:pPr>
        <w:pStyle w:val="a3"/>
        <w:spacing w:before="7"/>
        <w:rPr>
          <w:b/>
          <w:sz w:val="16"/>
        </w:rPr>
      </w:pPr>
    </w:p>
    <w:p w:rsidR="00E143B6" w:rsidRDefault="008715E5">
      <w:pPr>
        <w:pStyle w:val="1"/>
        <w:spacing w:before="90" w:line="274" w:lineRule="exact"/>
        <w:ind w:left="1570" w:right="1505" w:firstLine="0"/>
        <w:jc w:val="center"/>
      </w:pP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E143B6" w:rsidRDefault="008715E5">
      <w:pPr>
        <w:pStyle w:val="a3"/>
        <w:spacing w:line="274" w:lineRule="exact"/>
        <w:ind w:left="1574" w:right="1505"/>
        <w:jc w:val="center"/>
      </w:pPr>
      <w:r>
        <w:t>по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E143B6" w:rsidRDefault="00E143B6">
      <w:pPr>
        <w:pStyle w:val="a3"/>
        <w:spacing w:before="2"/>
        <w:rPr>
          <w:sz w:val="16"/>
        </w:rPr>
      </w:pPr>
    </w:p>
    <w:p w:rsidR="00E143B6" w:rsidRDefault="008715E5">
      <w:pPr>
        <w:pStyle w:val="a3"/>
        <w:tabs>
          <w:tab w:val="left" w:pos="3550"/>
          <w:tab w:val="left" w:pos="8859"/>
        </w:tabs>
        <w:spacing w:before="90"/>
        <w:ind w:left="1630" w:right="1505"/>
        <w:jc w:val="center"/>
      </w:pPr>
      <w:r>
        <w:rPr>
          <w:u w:val="thick"/>
        </w:rPr>
        <w:t xml:space="preserve"> </w:t>
      </w:r>
      <w:r>
        <w:rPr>
          <w:u w:val="thick"/>
        </w:rPr>
        <w:tab/>
        <w:t>социально-педагогическое</w:t>
      </w:r>
      <w:r>
        <w:t>_</w:t>
      </w:r>
      <w:r>
        <w:rPr>
          <w:u w:val="single"/>
        </w:rPr>
        <w:tab/>
      </w:r>
      <w:r>
        <w:t xml:space="preserve"> (указать направление)</w:t>
      </w:r>
    </w:p>
    <w:p w:rsidR="00E143B6" w:rsidRDefault="008715E5">
      <w:pPr>
        <w:pStyle w:val="a3"/>
        <w:tabs>
          <w:tab w:val="left" w:pos="1930"/>
          <w:tab w:val="left" w:pos="6348"/>
        </w:tabs>
        <w:ind w:left="125"/>
        <w:jc w:val="center"/>
      </w:pPr>
      <w:r>
        <w:rPr>
          <w:u w:val="thick"/>
        </w:rPr>
        <w:t xml:space="preserve"> </w:t>
      </w:r>
      <w:r>
        <w:rPr>
          <w:u w:val="thick"/>
        </w:rPr>
        <w:tab/>
        <w:t>«Введение</w:t>
      </w:r>
      <w:r>
        <w:rPr>
          <w:spacing w:val="-6"/>
          <w:u w:val="thick"/>
        </w:rPr>
        <w:t xml:space="preserve"> </w:t>
      </w:r>
      <w:r>
        <w:rPr>
          <w:u w:val="thick"/>
        </w:rPr>
        <w:t>в</w:t>
      </w:r>
      <w:r>
        <w:rPr>
          <w:spacing w:val="-5"/>
          <w:u w:val="thick"/>
        </w:rPr>
        <w:t xml:space="preserve"> </w:t>
      </w:r>
      <w:r>
        <w:rPr>
          <w:u w:val="thick"/>
        </w:rPr>
        <w:t>словесность»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3B6" w:rsidRDefault="00E143B6">
      <w:pPr>
        <w:pStyle w:val="a3"/>
        <w:spacing w:before="2"/>
        <w:rPr>
          <w:sz w:val="16"/>
        </w:rPr>
      </w:pPr>
    </w:p>
    <w:p w:rsidR="00E143B6" w:rsidRDefault="008715E5">
      <w:pPr>
        <w:pStyle w:val="a3"/>
        <w:tabs>
          <w:tab w:val="left" w:pos="2236"/>
          <w:tab w:val="left" w:pos="5889"/>
          <w:tab w:val="left" w:pos="6850"/>
        </w:tabs>
        <w:spacing w:before="90"/>
        <w:ind w:left="68"/>
        <w:jc w:val="center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u w:val="single"/>
        </w:rPr>
        <w:tab/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год</w:t>
      </w:r>
      <w:r>
        <w:rPr>
          <w:spacing w:val="115"/>
          <w:u w:val="single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количество часов</w:t>
      </w:r>
      <w:r>
        <w:rPr>
          <w:u w:val="thick"/>
        </w:rPr>
        <w:tab/>
        <w:t>56</w:t>
      </w:r>
      <w:r>
        <w:rPr>
          <w:u w:val="thick"/>
        </w:rPr>
        <w:tab/>
      </w:r>
    </w:p>
    <w:p w:rsidR="00E143B6" w:rsidRDefault="00E143B6">
      <w:pPr>
        <w:pStyle w:val="a3"/>
        <w:spacing w:before="3"/>
        <w:rPr>
          <w:sz w:val="16"/>
        </w:rPr>
      </w:pPr>
    </w:p>
    <w:p w:rsidR="00E143B6" w:rsidRDefault="008715E5">
      <w:pPr>
        <w:pStyle w:val="a3"/>
        <w:tabs>
          <w:tab w:val="left" w:pos="3045"/>
          <w:tab w:val="left" w:pos="4079"/>
          <w:tab w:val="left" w:pos="4506"/>
          <w:tab w:val="left" w:pos="6935"/>
        </w:tabs>
        <w:spacing w:before="90"/>
        <w:ind w:left="121"/>
        <w:jc w:val="center"/>
      </w:pPr>
      <w:r>
        <w:t>Класс</w:t>
      </w:r>
      <w:r>
        <w:rPr>
          <w:spacing w:val="-2"/>
        </w:rPr>
        <w:t xml:space="preserve"> </w:t>
      </w:r>
      <w:r>
        <w:t>/ количество</w:t>
      </w:r>
      <w:r>
        <w:rPr>
          <w:spacing w:val="-1"/>
        </w:rPr>
        <w:t xml:space="preserve"> </w:t>
      </w:r>
      <w:r>
        <w:t>часов</w:t>
      </w:r>
      <w:r>
        <w:rPr>
          <w:u w:val="single"/>
        </w:rPr>
        <w:tab/>
      </w:r>
      <w:r>
        <w:t>5</w:t>
      </w:r>
      <w:r>
        <w:rPr>
          <w:spacing w:val="-1"/>
        </w:rPr>
        <w:t xml:space="preserve"> </w:t>
      </w:r>
      <w:r>
        <w:t>класс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56__часов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3B6" w:rsidRDefault="00E143B6">
      <w:pPr>
        <w:pStyle w:val="a3"/>
        <w:spacing w:before="2"/>
        <w:rPr>
          <w:sz w:val="16"/>
        </w:rPr>
      </w:pPr>
    </w:p>
    <w:p w:rsidR="00E143B6" w:rsidRDefault="008715E5">
      <w:pPr>
        <w:pStyle w:val="a3"/>
        <w:tabs>
          <w:tab w:val="left" w:pos="4965"/>
        </w:tabs>
        <w:spacing w:before="90"/>
        <w:ind w:left="125"/>
        <w:jc w:val="center"/>
      </w:pPr>
      <w:r>
        <w:t>Педагог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3B6" w:rsidRDefault="00E143B6">
      <w:pPr>
        <w:pStyle w:val="a3"/>
        <w:rPr>
          <w:sz w:val="20"/>
        </w:rPr>
      </w:pPr>
    </w:p>
    <w:p w:rsidR="00E143B6" w:rsidRDefault="00E143B6">
      <w:pPr>
        <w:pStyle w:val="a3"/>
        <w:rPr>
          <w:sz w:val="20"/>
        </w:rPr>
      </w:pPr>
    </w:p>
    <w:p w:rsidR="00E143B6" w:rsidRDefault="00E143B6">
      <w:pPr>
        <w:pStyle w:val="a3"/>
        <w:spacing w:before="2"/>
      </w:pPr>
    </w:p>
    <w:p w:rsidR="00E143B6" w:rsidRDefault="008715E5">
      <w:pPr>
        <w:pStyle w:val="a3"/>
        <w:spacing w:before="90"/>
        <w:ind w:left="965" w:right="903"/>
      </w:pPr>
      <w:r>
        <w:rPr>
          <w:u w:val="single"/>
        </w:rPr>
        <w:t>Программа разработан</w:t>
      </w:r>
      <w:r w:rsidR="00205DBE">
        <w:rPr>
          <w:u w:val="single"/>
        </w:rPr>
        <w:t xml:space="preserve">а в соответствии с Положением МБОУ </w:t>
      </w:r>
      <w:proofErr w:type="gramStart"/>
      <w:r w:rsidR="00205DBE">
        <w:rPr>
          <w:u w:val="single"/>
        </w:rPr>
        <w:t xml:space="preserve">ООШ </w:t>
      </w:r>
      <w:r>
        <w:rPr>
          <w:u w:val="single"/>
        </w:rPr>
        <w:t xml:space="preserve"> о</w:t>
      </w:r>
      <w:proofErr w:type="gramEnd"/>
      <w:r>
        <w:rPr>
          <w:u w:val="single"/>
        </w:rPr>
        <w:t xml:space="preserve"> порядке</w:t>
      </w:r>
      <w:r>
        <w:rPr>
          <w:spacing w:val="-57"/>
        </w:rPr>
        <w:t xml:space="preserve"> </w:t>
      </w:r>
      <w:r>
        <w:rPr>
          <w:u w:val="single"/>
        </w:rPr>
        <w:t>разработки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программ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дополнительного образования</w:t>
      </w:r>
    </w:p>
    <w:p w:rsidR="00E143B6" w:rsidRDefault="008715E5">
      <w:pPr>
        <w:pStyle w:val="a3"/>
        <w:tabs>
          <w:tab w:val="left" w:pos="9298"/>
        </w:tabs>
        <w:ind w:left="965"/>
      </w:pP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основе</w:t>
      </w:r>
      <w:r>
        <w:rPr>
          <w:spacing w:val="51"/>
          <w:u w:val="single"/>
        </w:rPr>
        <w:t xml:space="preserve"> </w:t>
      </w:r>
      <w:r>
        <w:rPr>
          <w:u w:val="single"/>
        </w:rPr>
        <w:t>авторской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модифицированной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программы</w:t>
      </w:r>
      <w:r>
        <w:rPr>
          <w:u w:val="single"/>
        </w:rPr>
        <w:tab/>
      </w:r>
    </w:p>
    <w:p w:rsidR="00E143B6" w:rsidRDefault="008715E5">
      <w:pPr>
        <w:spacing w:before="2"/>
        <w:ind w:left="5069" w:right="588" w:hanging="3834"/>
      </w:pPr>
      <w:r>
        <w:t>(указать примерную или авторскую программу/программы, издательство, год издания при</w:t>
      </w:r>
      <w:r>
        <w:rPr>
          <w:spacing w:val="-52"/>
        </w:rPr>
        <w:t xml:space="preserve"> </w:t>
      </w:r>
      <w:r>
        <w:t>наличии)</w:t>
      </w:r>
    </w:p>
    <w:p w:rsidR="00E143B6" w:rsidRDefault="00E143B6">
      <w:pPr>
        <w:pStyle w:val="a3"/>
      </w:pPr>
    </w:p>
    <w:p w:rsidR="00E143B6" w:rsidRDefault="00E143B6">
      <w:pPr>
        <w:pStyle w:val="a3"/>
      </w:pPr>
    </w:p>
    <w:p w:rsidR="00E143B6" w:rsidRDefault="00E143B6">
      <w:pPr>
        <w:pStyle w:val="a3"/>
      </w:pPr>
    </w:p>
    <w:p w:rsidR="00E143B6" w:rsidRDefault="00E143B6">
      <w:pPr>
        <w:pStyle w:val="a3"/>
      </w:pPr>
    </w:p>
    <w:p w:rsidR="00E143B6" w:rsidRDefault="00E143B6">
      <w:pPr>
        <w:pStyle w:val="a3"/>
      </w:pPr>
    </w:p>
    <w:p w:rsidR="00E143B6" w:rsidRDefault="00E143B6">
      <w:pPr>
        <w:pStyle w:val="a3"/>
      </w:pPr>
    </w:p>
    <w:p w:rsidR="00E143B6" w:rsidRDefault="00E143B6">
      <w:pPr>
        <w:pStyle w:val="a3"/>
      </w:pPr>
    </w:p>
    <w:p w:rsidR="00E143B6" w:rsidRDefault="00E143B6">
      <w:pPr>
        <w:pStyle w:val="a3"/>
      </w:pPr>
    </w:p>
    <w:p w:rsidR="00E143B6" w:rsidRDefault="00205DBE">
      <w:pPr>
        <w:pStyle w:val="1"/>
        <w:spacing w:before="215"/>
        <w:ind w:left="1577" w:right="1505" w:firstLine="0"/>
        <w:jc w:val="center"/>
      </w:pPr>
      <w:r>
        <w:rPr>
          <w:spacing w:val="-6"/>
        </w:rPr>
        <w:t>20</w:t>
      </w:r>
      <w:r w:rsidR="008715E5">
        <w:rPr>
          <w:spacing w:val="-6"/>
        </w:rPr>
        <w:t>_</w:t>
      </w:r>
      <w:r w:rsidR="008715E5">
        <w:rPr>
          <w:spacing w:val="-12"/>
        </w:rPr>
        <w:t xml:space="preserve"> </w:t>
      </w:r>
      <w:r>
        <w:rPr>
          <w:spacing w:val="-5"/>
        </w:rPr>
        <w:t>/20</w:t>
      </w:r>
      <w:r w:rsidR="008715E5">
        <w:rPr>
          <w:spacing w:val="-5"/>
        </w:rPr>
        <w:t>_</w:t>
      </w:r>
      <w:r w:rsidR="008715E5">
        <w:rPr>
          <w:spacing w:val="-12"/>
        </w:rPr>
        <w:t xml:space="preserve"> </w:t>
      </w:r>
      <w:r w:rsidR="008715E5">
        <w:rPr>
          <w:spacing w:val="-5"/>
        </w:rPr>
        <w:t>уч.</w:t>
      </w:r>
      <w:r w:rsidR="008715E5">
        <w:rPr>
          <w:spacing w:val="-9"/>
        </w:rPr>
        <w:t xml:space="preserve"> </w:t>
      </w:r>
      <w:r w:rsidR="008715E5">
        <w:rPr>
          <w:spacing w:val="-5"/>
        </w:rPr>
        <w:t>год</w:t>
      </w:r>
    </w:p>
    <w:p w:rsidR="00E143B6" w:rsidRDefault="00E143B6">
      <w:pPr>
        <w:jc w:val="center"/>
        <w:sectPr w:rsidR="00E143B6">
          <w:pgSz w:w="11910" w:h="16840"/>
          <w:pgMar w:top="1580" w:right="520" w:bottom="280" w:left="1020" w:header="720" w:footer="720" w:gutter="0"/>
          <w:cols w:space="720"/>
        </w:sectPr>
      </w:pPr>
    </w:p>
    <w:p w:rsidR="00E143B6" w:rsidRDefault="00E143B6">
      <w:pPr>
        <w:pStyle w:val="a3"/>
        <w:rPr>
          <w:b/>
          <w:sz w:val="20"/>
        </w:rPr>
      </w:pPr>
    </w:p>
    <w:p w:rsidR="00E143B6" w:rsidRDefault="00E143B6">
      <w:pPr>
        <w:pStyle w:val="a3"/>
        <w:rPr>
          <w:b/>
          <w:sz w:val="20"/>
        </w:rPr>
      </w:pPr>
    </w:p>
    <w:p w:rsidR="00E143B6" w:rsidRDefault="00E143B6">
      <w:pPr>
        <w:pStyle w:val="a3"/>
        <w:spacing w:before="1"/>
        <w:rPr>
          <w:b/>
          <w:sz w:val="22"/>
        </w:rPr>
      </w:pPr>
    </w:p>
    <w:p w:rsidR="00E143B6" w:rsidRDefault="008715E5">
      <w:pPr>
        <w:ind w:right="1812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3</w:t>
      </w:r>
    </w:p>
    <w:p w:rsidR="00E143B6" w:rsidRDefault="00E143B6">
      <w:pPr>
        <w:pStyle w:val="a3"/>
        <w:rPr>
          <w:i/>
          <w:sz w:val="26"/>
        </w:rPr>
      </w:pPr>
    </w:p>
    <w:p w:rsidR="00E143B6" w:rsidRDefault="008715E5">
      <w:pPr>
        <w:pStyle w:val="1"/>
        <w:spacing w:before="222"/>
        <w:ind w:left="1630" w:right="1202" w:firstLine="0"/>
        <w:jc w:val="center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E143B6" w:rsidRDefault="00E143B6">
      <w:pPr>
        <w:pStyle w:val="a3"/>
        <w:rPr>
          <w:b/>
          <w:sz w:val="20"/>
        </w:rPr>
      </w:pPr>
    </w:p>
    <w:p w:rsidR="00E143B6" w:rsidRDefault="00E143B6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4242"/>
        <w:gridCol w:w="1522"/>
        <w:gridCol w:w="2831"/>
      </w:tblGrid>
      <w:tr w:rsidR="00E143B6">
        <w:trPr>
          <w:trHeight w:val="673"/>
        </w:trPr>
        <w:tc>
          <w:tcPr>
            <w:tcW w:w="754" w:type="dxa"/>
          </w:tcPr>
          <w:p w:rsidR="00E143B6" w:rsidRDefault="008715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42" w:type="dxa"/>
          </w:tcPr>
          <w:p w:rsidR="00E143B6" w:rsidRDefault="008715E5">
            <w:pPr>
              <w:pStyle w:val="TableParagraph"/>
              <w:spacing w:line="270" w:lineRule="exact"/>
              <w:ind w:left="52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522" w:type="dxa"/>
          </w:tcPr>
          <w:p w:rsidR="00E143B6" w:rsidRDefault="008715E5">
            <w:pPr>
              <w:pStyle w:val="TableParagraph"/>
              <w:ind w:left="474" w:right="134" w:hanging="31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831" w:type="dxa"/>
          </w:tcPr>
          <w:p w:rsidR="00E143B6" w:rsidRDefault="008715E5">
            <w:pPr>
              <w:pStyle w:val="TableParagraph"/>
              <w:spacing w:line="270" w:lineRule="exact"/>
              <w:ind w:left="55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E143B6">
        <w:trPr>
          <w:trHeight w:val="395"/>
        </w:trPr>
        <w:tc>
          <w:tcPr>
            <w:tcW w:w="754" w:type="dxa"/>
          </w:tcPr>
          <w:p w:rsidR="00E143B6" w:rsidRDefault="00E143B6">
            <w:pPr>
              <w:pStyle w:val="TableParagraph"/>
              <w:rPr>
                <w:sz w:val="24"/>
              </w:rPr>
            </w:pPr>
          </w:p>
        </w:tc>
        <w:tc>
          <w:tcPr>
            <w:tcW w:w="4242" w:type="dxa"/>
          </w:tcPr>
          <w:p w:rsidR="00E143B6" w:rsidRDefault="008715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522" w:type="dxa"/>
          </w:tcPr>
          <w:p w:rsidR="00E143B6" w:rsidRDefault="00E143B6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E143B6" w:rsidRDefault="00E143B6">
            <w:pPr>
              <w:pStyle w:val="TableParagraph"/>
              <w:rPr>
                <w:sz w:val="24"/>
              </w:rPr>
            </w:pPr>
          </w:p>
        </w:tc>
      </w:tr>
      <w:tr w:rsidR="00E143B6">
        <w:trPr>
          <w:trHeight w:val="395"/>
        </w:trPr>
        <w:tc>
          <w:tcPr>
            <w:tcW w:w="754" w:type="dxa"/>
          </w:tcPr>
          <w:p w:rsidR="00E143B6" w:rsidRDefault="00E143B6">
            <w:pPr>
              <w:pStyle w:val="TableParagraph"/>
              <w:rPr>
                <w:sz w:val="24"/>
              </w:rPr>
            </w:pPr>
          </w:p>
        </w:tc>
        <w:tc>
          <w:tcPr>
            <w:tcW w:w="4242" w:type="dxa"/>
          </w:tcPr>
          <w:p w:rsidR="00E143B6" w:rsidRDefault="008715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E143B6" w:rsidRDefault="00E143B6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E143B6" w:rsidRDefault="00E143B6">
            <w:pPr>
              <w:pStyle w:val="TableParagraph"/>
              <w:rPr>
                <w:sz w:val="24"/>
              </w:rPr>
            </w:pPr>
          </w:p>
        </w:tc>
      </w:tr>
      <w:tr w:rsidR="00E143B6">
        <w:trPr>
          <w:trHeight w:val="396"/>
        </w:trPr>
        <w:tc>
          <w:tcPr>
            <w:tcW w:w="754" w:type="dxa"/>
          </w:tcPr>
          <w:p w:rsidR="00E143B6" w:rsidRDefault="00E143B6">
            <w:pPr>
              <w:pStyle w:val="TableParagraph"/>
              <w:rPr>
                <w:sz w:val="24"/>
              </w:rPr>
            </w:pPr>
          </w:p>
        </w:tc>
        <w:tc>
          <w:tcPr>
            <w:tcW w:w="4242" w:type="dxa"/>
          </w:tcPr>
          <w:p w:rsidR="00E143B6" w:rsidRDefault="008715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E143B6" w:rsidRDefault="00E143B6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E143B6" w:rsidRDefault="00E143B6">
            <w:pPr>
              <w:pStyle w:val="TableParagraph"/>
              <w:rPr>
                <w:sz w:val="24"/>
              </w:rPr>
            </w:pPr>
          </w:p>
        </w:tc>
      </w:tr>
      <w:tr w:rsidR="00E143B6">
        <w:trPr>
          <w:trHeight w:val="395"/>
        </w:trPr>
        <w:tc>
          <w:tcPr>
            <w:tcW w:w="754" w:type="dxa"/>
          </w:tcPr>
          <w:p w:rsidR="00E143B6" w:rsidRDefault="00E143B6">
            <w:pPr>
              <w:pStyle w:val="TableParagraph"/>
              <w:rPr>
                <w:sz w:val="24"/>
              </w:rPr>
            </w:pPr>
          </w:p>
        </w:tc>
        <w:tc>
          <w:tcPr>
            <w:tcW w:w="4242" w:type="dxa"/>
          </w:tcPr>
          <w:p w:rsidR="00E143B6" w:rsidRDefault="00E143B6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E143B6" w:rsidRDefault="00E143B6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E143B6" w:rsidRDefault="00E143B6">
            <w:pPr>
              <w:pStyle w:val="TableParagraph"/>
              <w:rPr>
                <w:sz w:val="24"/>
              </w:rPr>
            </w:pPr>
          </w:p>
        </w:tc>
      </w:tr>
      <w:tr w:rsidR="00E143B6">
        <w:trPr>
          <w:trHeight w:val="398"/>
        </w:trPr>
        <w:tc>
          <w:tcPr>
            <w:tcW w:w="754" w:type="dxa"/>
          </w:tcPr>
          <w:p w:rsidR="00E143B6" w:rsidRDefault="00E143B6">
            <w:pPr>
              <w:pStyle w:val="TableParagraph"/>
              <w:rPr>
                <w:sz w:val="24"/>
              </w:rPr>
            </w:pPr>
          </w:p>
        </w:tc>
        <w:tc>
          <w:tcPr>
            <w:tcW w:w="4242" w:type="dxa"/>
          </w:tcPr>
          <w:p w:rsidR="00E143B6" w:rsidRDefault="008715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22" w:type="dxa"/>
          </w:tcPr>
          <w:p w:rsidR="00E143B6" w:rsidRDefault="00E143B6">
            <w:pPr>
              <w:pStyle w:val="TableParagraph"/>
              <w:rPr>
                <w:sz w:val="24"/>
              </w:rPr>
            </w:pPr>
          </w:p>
        </w:tc>
        <w:tc>
          <w:tcPr>
            <w:tcW w:w="2831" w:type="dxa"/>
          </w:tcPr>
          <w:p w:rsidR="00E143B6" w:rsidRDefault="00E143B6">
            <w:pPr>
              <w:pStyle w:val="TableParagraph"/>
              <w:rPr>
                <w:sz w:val="24"/>
              </w:rPr>
            </w:pPr>
          </w:p>
        </w:tc>
      </w:tr>
    </w:tbl>
    <w:p w:rsidR="00E143B6" w:rsidRDefault="00E143B6">
      <w:pPr>
        <w:rPr>
          <w:sz w:val="24"/>
        </w:rPr>
        <w:sectPr w:rsidR="00E143B6">
          <w:pgSz w:w="11910" w:h="16840"/>
          <w:pgMar w:top="1580" w:right="520" w:bottom="280" w:left="1020" w:header="720" w:footer="720" w:gutter="0"/>
          <w:cols w:space="720"/>
        </w:sectPr>
      </w:pPr>
    </w:p>
    <w:p w:rsidR="007346A4" w:rsidRDefault="007346A4"/>
    <w:sectPr w:rsidR="007346A4">
      <w:pgSz w:w="11910" w:h="16840"/>
      <w:pgMar w:top="158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0E17"/>
    <w:multiLevelType w:val="hybridMultilevel"/>
    <w:tmpl w:val="79C4CCCC"/>
    <w:lvl w:ilvl="0" w:tplc="2B385B88">
      <w:numFmt w:val="bullet"/>
      <w:lvlText w:val="–"/>
      <w:lvlJc w:val="left"/>
      <w:pPr>
        <w:ind w:left="39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EE156">
      <w:numFmt w:val="bullet"/>
      <w:lvlText w:val="•"/>
      <w:lvlJc w:val="left"/>
      <w:pPr>
        <w:ind w:left="1396" w:hanging="260"/>
      </w:pPr>
      <w:rPr>
        <w:rFonts w:hint="default"/>
        <w:lang w:val="ru-RU" w:eastAsia="en-US" w:bidi="ar-SA"/>
      </w:rPr>
    </w:lvl>
    <w:lvl w:ilvl="2" w:tplc="431C0E6C">
      <w:numFmt w:val="bullet"/>
      <w:lvlText w:val="•"/>
      <w:lvlJc w:val="left"/>
      <w:pPr>
        <w:ind w:left="2393" w:hanging="260"/>
      </w:pPr>
      <w:rPr>
        <w:rFonts w:hint="default"/>
        <w:lang w:val="ru-RU" w:eastAsia="en-US" w:bidi="ar-SA"/>
      </w:rPr>
    </w:lvl>
    <w:lvl w:ilvl="3" w:tplc="A3AC8B90">
      <w:numFmt w:val="bullet"/>
      <w:lvlText w:val="•"/>
      <w:lvlJc w:val="left"/>
      <w:pPr>
        <w:ind w:left="3389" w:hanging="260"/>
      </w:pPr>
      <w:rPr>
        <w:rFonts w:hint="default"/>
        <w:lang w:val="ru-RU" w:eastAsia="en-US" w:bidi="ar-SA"/>
      </w:rPr>
    </w:lvl>
    <w:lvl w:ilvl="4" w:tplc="B84239E4">
      <w:numFmt w:val="bullet"/>
      <w:lvlText w:val="•"/>
      <w:lvlJc w:val="left"/>
      <w:pPr>
        <w:ind w:left="4386" w:hanging="260"/>
      </w:pPr>
      <w:rPr>
        <w:rFonts w:hint="default"/>
        <w:lang w:val="ru-RU" w:eastAsia="en-US" w:bidi="ar-SA"/>
      </w:rPr>
    </w:lvl>
    <w:lvl w:ilvl="5" w:tplc="38847B52">
      <w:numFmt w:val="bullet"/>
      <w:lvlText w:val="•"/>
      <w:lvlJc w:val="left"/>
      <w:pPr>
        <w:ind w:left="5383" w:hanging="260"/>
      </w:pPr>
      <w:rPr>
        <w:rFonts w:hint="default"/>
        <w:lang w:val="ru-RU" w:eastAsia="en-US" w:bidi="ar-SA"/>
      </w:rPr>
    </w:lvl>
    <w:lvl w:ilvl="6" w:tplc="9BB02B72">
      <w:numFmt w:val="bullet"/>
      <w:lvlText w:val="•"/>
      <w:lvlJc w:val="left"/>
      <w:pPr>
        <w:ind w:left="6379" w:hanging="260"/>
      </w:pPr>
      <w:rPr>
        <w:rFonts w:hint="default"/>
        <w:lang w:val="ru-RU" w:eastAsia="en-US" w:bidi="ar-SA"/>
      </w:rPr>
    </w:lvl>
    <w:lvl w:ilvl="7" w:tplc="F956E376">
      <w:numFmt w:val="bullet"/>
      <w:lvlText w:val="•"/>
      <w:lvlJc w:val="left"/>
      <w:pPr>
        <w:ind w:left="7376" w:hanging="260"/>
      </w:pPr>
      <w:rPr>
        <w:rFonts w:hint="default"/>
        <w:lang w:val="ru-RU" w:eastAsia="en-US" w:bidi="ar-SA"/>
      </w:rPr>
    </w:lvl>
    <w:lvl w:ilvl="8" w:tplc="D778B57A">
      <w:numFmt w:val="bullet"/>
      <w:lvlText w:val="•"/>
      <w:lvlJc w:val="left"/>
      <w:pPr>
        <w:ind w:left="8373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5733449"/>
    <w:multiLevelType w:val="hybridMultilevel"/>
    <w:tmpl w:val="1DC0AB9E"/>
    <w:lvl w:ilvl="0" w:tplc="3B3618A6">
      <w:numFmt w:val="bullet"/>
      <w:lvlText w:val="-"/>
      <w:lvlJc w:val="left"/>
      <w:pPr>
        <w:ind w:left="398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9C6146">
      <w:numFmt w:val="bullet"/>
      <w:lvlText w:val="•"/>
      <w:lvlJc w:val="left"/>
      <w:pPr>
        <w:ind w:left="1396" w:hanging="212"/>
      </w:pPr>
      <w:rPr>
        <w:rFonts w:hint="default"/>
        <w:lang w:val="ru-RU" w:eastAsia="en-US" w:bidi="ar-SA"/>
      </w:rPr>
    </w:lvl>
    <w:lvl w:ilvl="2" w:tplc="2CB21032">
      <w:numFmt w:val="bullet"/>
      <w:lvlText w:val="•"/>
      <w:lvlJc w:val="left"/>
      <w:pPr>
        <w:ind w:left="2393" w:hanging="212"/>
      </w:pPr>
      <w:rPr>
        <w:rFonts w:hint="default"/>
        <w:lang w:val="ru-RU" w:eastAsia="en-US" w:bidi="ar-SA"/>
      </w:rPr>
    </w:lvl>
    <w:lvl w:ilvl="3" w:tplc="C64E5178">
      <w:numFmt w:val="bullet"/>
      <w:lvlText w:val="•"/>
      <w:lvlJc w:val="left"/>
      <w:pPr>
        <w:ind w:left="3389" w:hanging="212"/>
      </w:pPr>
      <w:rPr>
        <w:rFonts w:hint="default"/>
        <w:lang w:val="ru-RU" w:eastAsia="en-US" w:bidi="ar-SA"/>
      </w:rPr>
    </w:lvl>
    <w:lvl w:ilvl="4" w:tplc="E878FFE0">
      <w:numFmt w:val="bullet"/>
      <w:lvlText w:val="•"/>
      <w:lvlJc w:val="left"/>
      <w:pPr>
        <w:ind w:left="4386" w:hanging="212"/>
      </w:pPr>
      <w:rPr>
        <w:rFonts w:hint="default"/>
        <w:lang w:val="ru-RU" w:eastAsia="en-US" w:bidi="ar-SA"/>
      </w:rPr>
    </w:lvl>
    <w:lvl w:ilvl="5" w:tplc="F24E1A4C">
      <w:numFmt w:val="bullet"/>
      <w:lvlText w:val="•"/>
      <w:lvlJc w:val="left"/>
      <w:pPr>
        <w:ind w:left="5383" w:hanging="212"/>
      </w:pPr>
      <w:rPr>
        <w:rFonts w:hint="default"/>
        <w:lang w:val="ru-RU" w:eastAsia="en-US" w:bidi="ar-SA"/>
      </w:rPr>
    </w:lvl>
    <w:lvl w:ilvl="6" w:tplc="2280E814">
      <w:numFmt w:val="bullet"/>
      <w:lvlText w:val="•"/>
      <w:lvlJc w:val="left"/>
      <w:pPr>
        <w:ind w:left="6379" w:hanging="212"/>
      </w:pPr>
      <w:rPr>
        <w:rFonts w:hint="default"/>
        <w:lang w:val="ru-RU" w:eastAsia="en-US" w:bidi="ar-SA"/>
      </w:rPr>
    </w:lvl>
    <w:lvl w:ilvl="7" w:tplc="ECB47F18">
      <w:numFmt w:val="bullet"/>
      <w:lvlText w:val="•"/>
      <w:lvlJc w:val="left"/>
      <w:pPr>
        <w:ind w:left="7376" w:hanging="212"/>
      </w:pPr>
      <w:rPr>
        <w:rFonts w:hint="default"/>
        <w:lang w:val="ru-RU" w:eastAsia="en-US" w:bidi="ar-SA"/>
      </w:rPr>
    </w:lvl>
    <w:lvl w:ilvl="8" w:tplc="5BF40EFA">
      <w:numFmt w:val="bullet"/>
      <w:lvlText w:val="•"/>
      <w:lvlJc w:val="left"/>
      <w:pPr>
        <w:ind w:left="8373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9A810D9"/>
    <w:multiLevelType w:val="hybridMultilevel"/>
    <w:tmpl w:val="32E4E1E0"/>
    <w:lvl w:ilvl="0" w:tplc="59878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316C"/>
    <w:multiLevelType w:val="hybridMultilevel"/>
    <w:tmpl w:val="57BE6F3C"/>
    <w:lvl w:ilvl="0" w:tplc="D61ED134">
      <w:start w:val="1"/>
      <w:numFmt w:val="decimal"/>
      <w:lvlText w:val="%1."/>
      <w:lvlJc w:val="left"/>
      <w:pPr>
        <w:ind w:left="6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20B92E">
      <w:numFmt w:val="bullet"/>
      <w:lvlText w:val="•"/>
      <w:lvlJc w:val="left"/>
      <w:pPr>
        <w:ind w:left="1666" w:hanging="240"/>
      </w:pPr>
      <w:rPr>
        <w:rFonts w:hint="default"/>
        <w:lang w:val="ru-RU" w:eastAsia="en-US" w:bidi="ar-SA"/>
      </w:rPr>
    </w:lvl>
    <w:lvl w:ilvl="2" w:tplc="D17AC752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3A3800E0">
      <w:numFmt w:val="bullet"/>
      <w:lvlText w:val="•"/>
      <w:lvlJc w:val="left"/>
      <w:pPr>
        <w:ind w:left="3599" w:hanging="240"/>
      </w:pPr>
      <w:rPr>
        <w:rFonts w:hint="default"/>
        <w:lang w:val="ru-RU" w:eastAsia="en-US" w:bidi="ar-SA"/>
      </w:rPr>
    </w:lvl>
    <w:lvl w:ilvl="4" w:tplc="DCFADFB4">
      <w:numFmt w:val="bullet"/>
      <w:lvlText w:val="•"/>
      <w:lvlJc w:val="left"/>
      <w:pPr>
        <w:ind w:left="4566" w:hanging="240"/>
      </w:pPr>
      <w:rPr>
        <w:rFonts w:hint="default"/>
        <w:lang w:val="ru-RU" w:eastAsia="en-US" w:bidi="ar-SA"/>
      </w:rPr>
    </w:lvl>
    <w:lvl w:ilvl="5" w:tplc="BEFC6796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6490713C">
      <w:numFmt w:val="bullet"/>
      <w:lvlText w:val="•"/>
      <w:lvlJc w:val="left"/>
      <w:pPr>
        <w:ind w:left="6499" w:hanging="240"/>
      </w:pPr>
      <w:rPr>
        <w:rFonts w:hint="default"/>
        <w:lang w:val="ru-RU" w:eastAsia="en-US" w:bidi="ar-SA"/>
      </w:rPr>
    </w:lvl>
    <w:lvl w:ilvl="7" w:tplc="A6CED962">
      <w:numFmt w:val="bullet"/>
      <w:lvlText w:val="•"/>
      <w:lvlJc w:val="left"/>
      <w:pPr>
        <w:ind w:left="7466" w:hanging="240"/>
      </w:pPr>
      <w:rPr>
        <w:rFonts w:hint="default"/>
        <w:lang w:val="ru-RU" w:eastAsia="en-US" w:bidi="ar-SA"/>
      </w:rPr>
    </w:lvl>
    <w:lvl w:ilvl="8" w:tplc="16066680">
      <w:numFmt w:val="bullet"/>
      <w:lvlText w:val="•"/>
      <w:lvlJc w:val="left"/>
      <w:pPr>
        <w:ind w:left="843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6612B5A"/>
    <w:multiLevelType w:val="hybridMultilevel"/>
    <w:tmpl w:val="D3306612"/>
    <w:lvl w:ilvl="0" w:tplc="83505041">
      <w:start w:val="1"/>
      <w:numFmt w:val="decimal"/>
      <w:lvlText w:val="%1."/>
      <w:lvlJc w:val="left"/>
      <w:pPr>
        <w:ind w:left="720" w:hanging="360"/>
      </w:pPr>
    </w:lvl>
    <w:lvl w:ilvl="1" w:tplc="83505041" w:tentative="1">
      <w:start w:val="1"/>
      <w:numFmt w:val="lowerLetter"/>
      <w:lvlText w:val="%2."/>
      <w:lvlJc w:val="left"/>
      <w:pPr>
        <w:ind w:left="1440" w:hanging="360"/>
      </w:pPr>
    </w:lvl>
    <w:lvl w:ilvl="2" w:tplc="83505041" w:tentative="1">
      <w:start w:val="1"/>
      <w:numFmt w:val="lowerRoman"/>
      <w:lvlText w:val="%3."/>
      <w:lvlJc w:val="right"/>
      <w:pPr>
        <w:ind w:left="2160" w:hanging="180"/>
      </w:pPr>
    </w:lvl>
    <w:lvl w:ilvl="3" w:tplc="83505041" w:tentative="1">
      <w:start w:val="1"/>
      <w:numFmt w:val="decimal"/>
      <w:lvlText w:val="%4."/>
      <w:lvlJc w:val="left"/>
      <w:pPr>
        <w:ind w:left="2880" w:hanging="360"/>
      </w:pPr>
    </w:lvl>
    <w:lvl w:ilvl="4" w:tplc="83505041" w:tentative="1">
      <w:start w:val="1"/>
      <w:numFmt w:val="lowerLetter"/>
      <w:lvlText w:val="%5."/>
      <w:lvlJc w:val="left"/>
      <w:pPr>
        <w:ind w:left="3600" w:hanging="360"/>
      </w:pPr>
    </w:lvl>
    <w:lvl w:ilvl="5" w:tplc="83505041" w:tentative="1">
      <w:start w:val="1"/>
      <w:numFmt w:val="lowerRoman"/>
      <w:lvlText w:val="%6."/>
      <w:lvlJc w:val="right"/>
      <w:pPr>
        <w:ind w:left="4320" w:hanging="180"/>
      </w:pPr>
    </w:lvl>
    <w:lvl w:ilvl="6" w:tplc="83505041" w:tentative="1">
      <w:start w:val="1"/>
      <w:numFmt w:val="decimal"/>
      <w:lvlText w:val="%7."/>
      <w:lvlJc w:val="left"/>
      <w:pPr>
        <w:ind w:left="5040" w:hanging="360"/>
      </w:pPr>
    </w:lvl>
    <w:lvl w:ilvl="7" w:tplc="83505041" w:tentative="1">
      <w:start w:val="1"/>
      <w:numFmt w:val="lowerLetter"/>
      <w:lvlText w:val="%8."/>
      <w:lvlJc w:val="left"/>
      <w:pPr>
        <w:ind w:left="5760" w:hanging="360"/>
      </w:pPr>
    </w:lvl>
    <w:lvl w:ilvl="8" w:tplc="835050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34FA1"/>
    <w:multiLevelType w:val="hybridMultilevel"/>
    <w:tmpl w:val="27B83112"/>
    <w:lvl w:ilvl="0" w:tplc="C540C3F0">
      <w:numFmt w:val="bullet"/>
      <w:lvlText w:val="–"/>
      <w:lvlJc w:val="left"/>
      <w:pPr>
        <w:ind w:left="398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F0F42C">
      <w:numFmt w:val="bullet"/>
      <w:lvlText w:val="•"/>
      <w:lvlJc w:val="left"/>
      <w:pPr>
        <w:ind w:left="1396" w:hanging="267"/>
      </w:pPr>
      <w:rPr>
        <w:rFonts w:hint="default"/>
        <w:lang w:val="ru-RU" w:eastAsia="en-US" w:bidi="ar-SA"/>
      </w:rPr>
    </w:lvl>
    <w:lvl w:ilvl="2" w:tplc="C840B2A8">
      <w:numFmt w:val="bullet"/>
      <w:lvlText w:val="•"/>
      <w:lvlJc w:val="left"/>
      <w:pPr>
        <w:ind w:left="2393" w:hanging="267"/>
      </w:pPr>
      <w:rPr>
        <w:rFonts w:hint="default"/>
        <w:lang w:val="ru-RU" w:eastAsia="en-US" w:bidi="ar-SA"/>
      </w:rPr>
    </w:lvl>
    <w:lvl w:ilvl="3" w:tplc="885CD72E">
      <w:numFmt w:val="bullet"/>
      <w:lvlText w:val="•"/>
      <w:lvlJc w:val="left"/>
      <w:pPr>
        <w:ind w:left="3389" w:hanging="267"/>
      </w:pPr>
      <w:rPr>
        <w:rFonts w:hint="default"/>
        <w:lang w:val="ru-RU" w:eastAsia="en-US" w:bidi="ar-SA"/>
      </w:rPr>
    </w:lvl>
    <w:lvl w:ilvl="4" w:tplc="8A58D78E">
      <w:numFmt w:val="bullet"/>
      <w:lvlText w:val="•"/>
      <w:lvlJc w:val="left"/>
      <w:pPr>
        <w:ind w:left="4386" w:hanging="267"/>
      </w:pPr>
      <w:rPr>
        <w:rFonts w:hint="default"/>
        <w:lang w:val="ru-RU" w:eastAsia="en-US" w:bidi="ar-SA"/>
      </w:rPr>
    </w:lvl>
    <w:lvl w:ilvl="5" w:tplc="066CD5EA">
      <w:numFmt w:val="bullet"/>
      <w:lvlText w:val="•"/>
      <w:lvlJc w:val="left"/>
      <w:pPr>
        <w:ind w:left="5383" w:hanging="267"/>
      </w:pPr>
      <w:rPr>
        <w:rFonts w:hint="default"/>
        <w:lang w:val="ru-RU" w:eastAsia="en-US" w:bidi="ar-SA"/>
      </w:rPr>
    </w:lvl>
    <w:lvl w:ilvl="6" w:tplc="1450B070">
      <w:numFmt w:val="bullet"/>
      <w:lvlText w:val="•"/>
      <w:lvlJc w:val="left"/>
      <w:pPr>
        <w:ind w:left="6379" w:hanging="267"/>
      </w:pPr>
      <w:rPr>
        <w:rFonts w:hint="default"/>
        <w:lang w:val="ru-RU" w:eastAsia="en-US" w:bidi="ar-SA"/>
      </w:rPr>
    </w:lvl>
    <w:lvl w:ilvl="7" w:tplc="6234C0F4">
      <w:numFmt w:val="bullet"/>
      <w:lvlText w:val="•"/>
      <w:lvlJc w:val="left"/>
      <w:pPr>
        <w:ind w:left="7376" w:hanging="267"/>
      </w:pPr>
      <w:rPr>
        <w:rFonts w:hint="default"/>
        <w:lang w:val="ru-RU" w:eastAsia="en-US" w:bidi="ar-SA"/>
      </w:rPr>
    </w:lvl>
    <w:lvl w:ilvl="8" w:tplc="D3D6766C">
      <w:numFmt w:val="bullet"/>
      <w:lvlText w:val="•"/>
      <w:lvlJc w:val="left"/>
      <w:pPr>
        <w:ind w:left="8373" w:hanging="267"/>
      </w:pPr>
      <w:rPr>
        <w:rFonts w:hint="default"/>
        <w:lang w:val="ru-RU" w:eastAsia="en-US" w:bidi="ar-SA"/>
      </w:rPr>
    </w:lvl>
  </w:abstractNum>
  <w:abstractNum w:abstractNumId="6" w15:restartNumberingAfterBreak="0">
    <w:nsid w:val="37626A98"/>
    <w:multiLevelType w:val="hybridMultilevel"/>
    <w:tmpl w:val="16A03752"/>
    <w:lvl w:ilvl="0" w:tplc="B15C9F4A">
      <w:numFmt w:val="bullet"/>
      <w:lvlText w:val="-"/>
      <w:lvlJc w:val="left"/>
      <w:pPr>
        <w:ind w:left="3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06BE14">
      <w:numFmt w:val="bullet"/>
      <w:lvlText w:val="•"/>
      <w:lvlJc w:val="left"/>
      <w:pPr>
        <w:ind w:left="760" w:hanging="140"/>
      </w:pPr>
      <w:rPr>
        <w:rFonts w:hint="default"/>
        <w:lang w:val="ru-RU" w:eastAsia="en-US" w:bidi="ar-SA"/>
      </w:rPr>
    </w:lvl>
    <w:lvl w:ilvl="2" w:tplc="8BDAD1B6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3" w:tplc="EE2478A4">
      <w:numFmt w:val="bullet"/>
      <w:lvlText w:val="•"/>
      <w:lvlJc w:val="left"/>
      <w:pPr>
        <w:ind w:left="2894" w:hanging="140"/>
      </w:pPr>
      <w:rPr>
        <w:rFonts w:hint="default"/>
        <w:lang w:val="ru-RU" w:eastAsia="en-US" w:bidi="ar-SA"/>
      </w:rPr>
    </w:lvl>
    <w:lvl w:ilvl="4" w:tplc="A10CF8CA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  <w:lvl w:ilvl="5" w:tplc="0D1C7168">
      <w:numFmt w:val="bullet"/>
      <w:lvlText w:val="•"/>
      <w:lvlJc w:val="left"/>
      <w:pPr>
        <w:ind w:left="5029" w:hanging="140"/>
      </w:pPr>
      <w:rPr>
        <w:rFonts w:hint="default"/>
        <w:lang w:val="ru-RU" w:eastAsia="en-US" w:bidi="ar-SA"/>
      </w:rPr>
    </w:lvl>
    <w:lvl w:ilvl="6" w:tplc="006C9A38">
      <w:numFmt w:val="bullet"/>
      <w:lvlText w:val="•"/>
      <w:lvlJc w:val="left"/>
      <w:pPr>
        <w:ind w:left="6096" w:hanging="140"/>
      </w:pPr>
      <w:rPr>
        <w:rFonts w:hint="default"/>
        <w:lang w:val="ru-RU" w:eastAsia="en-US" w:bidi="ar-SA"/>
      </w:rPr>
    </w:lvl>
    <w:lvl w:ilvl="7" w:tplc="EF16BF12">
      <w:numFmt w:val="bullet"/>
      <w:lvlText w:val="•"/>
      <w:lvlJc w:val="left"/>
      <w:pPr>
        <w:ind w:left="7164" w:hanging="140"/>
      </w:pPr>
      <w:rPr>
        <w:rFonts w:hint="default"/>
        <w:lang w:val="ru-RU" w:eastAsia="en-US" w:bidi="ar-SA"/>
      </w:rPr>
    </w:lvl>
    <w:lvl w:ilvl="8" w:tplc="D15C5DF4">
      <w:numFmt w:val="bullet"/>
      <w:lvlText w:val="•"/>
      <w:lvlJc w:val="left"/>
      <w:pPr>
        <w:ind w:left="8231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3A3658BF"/>
    <w:multiLevelType w:val="hybridMultilevel"/>
    <w:tmpl w:val="9A1CAAC6"/>
    <w:lvl w:ilvl="0" w:tplc="DD2A4A9C">
      <w:numFmt w:val="bullet"/>
      <w:lvlText w:val=""/>
      <w:lvlJc w:val="left"/>
      <w:pPr>
        <w:ind w:left="540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EA45AC">
      <w:numFmt w:val="bullet"/>
      <w:lvlText w:val=""/>
      <w:lvlJc w:val="left"/>
      <w:pPr>
        <w:ind w:left="11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3047348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3" w:tplc="0500483A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4" w:tplc="2A8C9766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CCDE1C40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6" w:tplc="0858984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15746BAC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3B5247D6">
      <w:numFmt w:val="bullet"/>
      <w:lvlText w:val="•"/>
      <w:lvlJc w:val="left"/>
      <w:pPr>
        <w:ind w:left="831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0DA72BE"/>
    <w:multiLevelType w:val="hybridMultilevel"/>
    <w:tmpl w:val="437E9E98"/>
    <w:lvl w:ilvl="0" w:tplc="B9A2EEB0">
      <w:numFmt w:val="bullet"/>
      <w:lvlText w:val="•"/>
      <w:lvlJc w:val="left"/>
      <w:pPr>
        <w:ind w:left="39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2689E">
      <w:numFmt w:val="bullet"/>
      <w:lvlText w:val="•"/>
      <w:lvlJc w:val="left"/>
      <w:pPr>
        <w:ind w:left="1396" w:hanging="708"/>
      </w:pPr>
      <w:rPr>
        <w:rFonts w:hint="default"/>
        <w:lang w:val="ru-RU" w:eastAsia="en-US" w:bidi="ar-SA"/>
      </w:rPr>
    </w:lvl>
    <w:lvl w:ilvl="2" w:tplc="DB525DD2">
      <w:numFmt w:val="bullet"/>
      <w:lvlText w:val="•"/>
      <w:lvlJc w:val="left"/>
      <w:pPr>
        <w:ind w:left="2393" w:hanging="708"/>
      </w:pPr>
      <w:rPr>
        <w:rFonts w:hint="default"/>
        <w:lang w:val="ru-RU" w:eastAsia="en-US" w:bidi="ar-SA"/>
      </w:rPr>
    </w:lvl>
    <w:lvl w:ilvl="3" w:tplc="A8DCAA98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4" w:tplc="1E4E07E4">
      <w:numFmt w:val="bullet"/>
      <w:lvlText w:val="•"/>
      <w:lvlJc w:val="left"/>
      <w:pPr>
        <w:ind w:left="4386" w:hanging="708"/>
      </w:pPr>
      <w:rPr>
        <w:rFonts w:hint="default"/>
        <w:lang w:val="ru-RU" w:eastAsia="en-US" w:bidi="ar-SA"/>
      </w:rPr>
    </w:lvl>
    <w:lvl w:ilvl="5" w:tplc="1BD4E3E2">
      <w:numFmt w:val="bullet"/>
      <w:lvlText w:val="•"/>
      <w:lvlJc w:val="left"/>
      <w:pPr>
        <w:ind w:left="5383" w:hanging="708"/>
      </w:pPr>
      <w:rPr>
        <w:rFonts w:hint="default"/>
        <w:lang w:val="ru-RU" w:eastAsia="en-US" w:bidi="ar-SA"/>
      </w:rPr>
    </w:lvl>
    <w:lvl w:ilvl="6" w:tplc="0E123536">
      <w:numFmt w:val="bullet"/>
      <w:lvlText w:val="•"/>
      <w:lvlJc w:val="left"/>
      <w:pPr>
        <w:ind w:left="6379" w:hanging="708"/>
      </w:pPr>
      <w:rPr>
        <w:rFonts w:hint="default"/>
        <w:lang w:val="ru-RU" w:eastAsia="en-US" w:bidi="ar-SA"/>
      </w:rPr>
    </w:lvl>
    <w:lvl w:ilvl="7" w:tplc="C7547870">
      <w:numFmt w:val="bullet"/>
      <w:lvlText w:val="•"/>
      <w:lvlJc w:val="left"/>
      <w:pPr>
        <w:ind w:left="7376" w:hanging="708"/>
      </w:pPr>
      <w:rPr>
        <w:rFonts w:hint="default"/>
        <w:lang w:val="ru-RU" w:eastAsia="en-US" w:bidi="ar-SA"/>
      </w:rPr>
    </w:lvl>
    <w:lvl w:ilvl="8" w:tplc="BCF80BA0">
      <w:numFmt w:val="bullet"/>
      <w:lvlText w:val="•"/>
      <w:lvlJc w:val="left"/>
      <w:pPr>
        <w:ind w:left="8373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530D5021"/>
    <w:multiLevelType w:val="hybridMultilevel"/>
    <w:tmpl w:val="9D9031C0"/>
    <w:lvl w:ilvl="0" w:tplc="DF3227C8">
      <w:numFmt w:val="bullet"/>
      <w:lvlText w:val="–"/>
      <w:lvlJc w:val="left"/>
      <w:pPr>
        <w:ind w:left="39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EAE97E">
      <w:numFmt w:val="bullet"/>
      <w:lvlText w:val="•"/>
      <w:lvlJc w:val="left"/>
      <w:pPr>
        <w:ind w:left="1396" w:hanging="183"/>
      </w:pPr>
      <w:rPr>
        <w:rFonts w:hint="default"/>
        <w:lang w:val="ru-RU" w:eastAsia="en-US" w:bidi="ar-SA"/>
      </w:rPr>
    </w:lvl>
    <w:lvl w:ilvl="2" w:tplc="48F07072">
      <w:numFmt w:val="bullet"/>
      <w:lvlText w:val="•"/>
      <w:lvlJc w:val="left"/>
      <w:pPr>
        <w:ind w:left="2393" w:hanging="183"/>
      </w:pPr>
      <w:rPr>
        <w:rFonts w:hint="default"/>
        <w:lang w:val="ru-RU" w:eastAsia="en-US" w:bidi="ar-SA"/>
      </w:rPr>
    </w:lvl>
    <w:lvl w:ilvl="3" w:tplc="5088C578">
      <w:numFmt w:val="bullet"/>
      <w:lvlText w:val="•"/>
      <w:lvlJc w:val="left"/>
      <w:pPr>
        <w:ind w:left="3389" w:hanging="183"/>
      </w:pPr>
      <w:rPr>
        <w:rFonts w:hint="default"/>
        <w:lang w:val="ru-RU" w:eastAsia="en-US" w:bidi="ar-SA"/>
      </w:rPr>
    </w:lvl>
    <w:lvl w:ilvl="4" w:tplc="384893C2">
      <w:numFmt w:val="bullet"/>
      <w:lvlText w:val="•"/>
      <w:lvlJc w:val="left"/>
      <w:pPr>
        <w:ind w:left="4386" w:hanging="183"/>
      </w:pPr>
      <w:rPr>
        <w:rFonts w:hint="default"/>
        <w:lang w:val="ru-RU" w:eastAsia="en-US" w:bidi="ar-SA"/>
      </w:rPr>
    </w:lvl>
    <w:lvl w:ilvl="5" w:tplc="F7FADF1E">
      <w:numFmt w:val="bullet"/>
      <w:lvlText w:val="•"/>
      <w:lvlJc w:val="left"/>
      <w:pPr>
        <w:ind w:left="5383" w:hanging="183"/>
      </w:pPr>
      <w:rPr>
        <w:rFonts w:hint="default"/>
        <w:lang w:val="ru-RU" w:eastAsia="en-US" w:bidi="ar-SA"/>
      </w:rPr>
    </w:lvl>
    <w:lvl w:ilvl="6" w:tplc="2BACE854">
      <w:numFmt w:val="bullet"/>
      <w:lvlText w:val="•"/>
      <w:lvlJc w:val="left"/>
      <w:pPr>
        <w:ind w:left="6379" w:hanging="183"/>
      </w:pPr>
      <w:rPr>
        <w:rFonts w:hint="default"/>
        <w:lang w:val="ru-RU" w:eastAsia="en-US" w:bidi="ar-SA"/>
      </w:rPr>
    </w:lvl>
    <w:lvl w:ilvl="7" w:tplc="9EB40CC0">
      <w:numFmt w:val="bullet"/>
      <w:lvlText w:val="•"/>
      <w:lvlJc w:val="left"/>
      <w:pPr>
        <w:ind w:left="7376" w:hanging="183"/>
      </w:pPr>
      <w:rPr>
        <w:rFonts w:hint="default"/>
        <w:lang w:val="ru-RU" w:eastAsia="en-US" w:bidi="ar-SA"/>
      </w:rPr>
    </w:lvl>
    <w:lvl w:ilvl="8" w:tplc="5EA2FA8A">
      <w:numFmt w:val="bullet"/>
      <w:lvlText w:val="•"/>
      <w:lvlJc w:val="left"/>
      <w:pPr>
        <w:ind w:left="8373" w:hanging="183"/>
      </w:pPr>
      <w:rPr>
        <w:rFonts w:hint="default"/>
        <w:lang w:val="ru-RU" w:eastAsia="en-US" w:bidi="ar-SA"/>
      </w:rPr>
    </w:lvl>
  </w:abstractNum>
  <w:abstractNum w:abstractNumId="10" w15:restartNumberingAfterBreak="0">
    <w:nsid w:val="582C5BE3"/>
    <w:multiLevelType w:val="multilevel"/>
    <w:tmpl w:val="B412894E"/>
    <w:lvl w:ilvl="0">
      <w:start w:val="3"/>
      <w:numFmt w:val="decimal"/>
      <w:lvlText w:val="%1."/>
      <w:lvlJc w:val="left"/>
      <w:pPr>
        <w:ind w:left="63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39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13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6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9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3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9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582F4F24"/>
    <w:multiLevelType w:val="multilevel"/>
    <w:tmpl w:val="EE1415A0"/>
    <w:lvl w:ilvl="0">
      <w:start w:val="1"/>
      <w:numFmt w:val="decimal"/>
      <w:lvlText w:val="%1."/>
      <w:lvlJc w:val="left"/>
      <w:pPr>
        <w:ind w:left="63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9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AC56F6D"/>
    <w:multiLevelType w:val="hybridMultilevel"/>
    <w:tmpl w:val="0D9C7FCA"/>
    <w:lvl w:ilvl="0" w:tplc="58037635">
      <w:start w:val="1"/>
      <w:numFmt w:val="decimal"/>
      <w:lvlText w:val="%1."/>
      <w:lvlJc w:val="left"/>
      <w:pPr>
        <w:ind w:left="720" w:hanging="360"/>
      </w:pPr>
    </w:lvl>
    <w:lvl w:ilvl="1" w:tplc="58037635" w:tentative="1">
      <w:start w:val="1"/>
      <w:numFmt w:val="lowerLetter"/>
      <w:lvlText w:val="%2."/>
      <w:lvlJc w:val="left"/>
      <w:pPr>
        <w:ind w:left="1440" w:hanging="360"/>
      </w:pPr>
    </w:lvl>
    <w:lvl w:ilvl="2" w:tplc="58037635" w:tentative="1">
      <w:start w:val="1"/>
      <w:numFmt w:val="lowerRoman"/>
      <w:lvlText w:val="%3."/>
      <w:lvlJc w:val="right"/>
      <w:pPr>
        <w:ind w:left="2160" w:hanging="180"/>
      </w:pPr>
    </w:lvl>
    <w:lvl w:ilvl="3" w:tplc="58037635" w:tentative="1">
      <w:start w:val="1"/>
      <w:numFmt w:val="decimal"/>
      <w:lvlText w:val="%4."/>
      <w:lvlJc w:val="left"/>
      <w:pPr>
        <w:ind w:left="2880" w:hanging="360"/>
      </w:pPr>
    </w:lvl>
    <w:lvl w:ilvl="4" w:tplc="58037635" w:tentative="1">
      <w:start w:val="1"/>
      <w:numFmt w:val="lowerLetter"/>
      <w:lvlText w:val="%5."/>
      <w:lvlJc w:val="left"/>
      <w:pPr>
        <w:ind w:left="3600" w:hanging="360"/>
      </w:pPr>
    </w:lvl>
    <w:lvl w:ilvl="5" w:tplc="58037635" w:tentative="1">
      <w:start w:val="1"/>
      <w:numFmt w:val="lowerRoman"/>
      <w:lvlText w:val="%6."/>
      <w:lvlJc w:val="right"/>
      <w:pPr>
        <w:ind w:left="4320" w:hanging="180"/>
      </w:pPr>
    </w:lvl>
    <w:lvl w:ilvl="6" w:tplc="58037635" w:tentative="1">
      <w:start w:val="1"/>
      <w:numFmt w:val="decimal"/>
      <w:lvlText w:val="%7."/>
      <w:lvlJc w:val="left"/>
      <w:pPr>
        <w:ind w:left="5040" w:hanging="360"/>
      </w:pPr>
    </w:lvl>
    <w:lvl w:ilvl="7" w:tplc="58037635" w:tentative="1">
      <w:start w:val="1"/>
      <w:numFmt w:val="lowerLetter"/>
      <w:lvlText w:val="%8."/>
      <w:lvlJc w:val="left"/>
      <w:pPr>
        <w:ind w:left="5760" w:hanging="360"/>
      </w:pPr>
    </w:lvl>
    <w:lvl w:ilvl="8" w:tplc="580376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212E0"/>
    <w:multiLevelType w:val="hybridMultilevel"/>
    <w:tmpl w:val="AE0C793C"/>
    <w:lvl w:ilvl="0" w:tplc="54242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3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43B6"/>
    <w:rsid w:val="000D7E0A"/>
    <w:rsid w:val="00205DBE"/>
    <w:rsid w:val="003C6DF3"/>
    <w:rsid w:val="007346A4"/>
    <w:rsid w:val="007A2EED"/>
    <w:rsid w:val="008715E5"/>
    <w:rsid w:val="00B02546"/>
    <w:rsid w:val="00D71EFF"/>
    <w:rsid w:val="00E1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AB69"/>
  <w15:docId w15:val="{4D92F5FA-C50E-4D3E-BFCC-A9E330C5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9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4421" w:right="553" w:hanging="379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9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table" w:customStyle="1" w:styleId="myTableStyle0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</cp:lastModifiedBy>
  <cp:revision>7</cp:revision>
  <dcterms:created xsi:type="dcterms:W3CDTF">2021-09-19T06:27:00Z</dcterms:created>
  <dcterms:modified xsi:type="dcterms:W3CDTF">2022-01-26T06:19:00Z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2021-09-19T00:00:00Z</vt:filetime>
  </property>
</Properties>
</file>