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D9" w:rsidRDefault="006423D9" w:rsidP="006423D9">
      <w:pPr>
        <w:tabs>
          <w:tab w:val="left" w:pos="1110"/>
          <w:tab w:val="left" w:pos="7065"/>
        </w:tabs>
        <w:jc w:val="both"/>
        <w:rPr>
          <w:sz w:val="24"/>
        </w:rPr>
      </w:pPr>
      <w:r>
        <w:rPr>
          <w:sz w:val="24"/>
        </w:rPr>
        <w:tab/>
        <w:t xml:space="preserve">Принято </w:t>
      </w:r>
      <w:r>
        <w:rPr>
          <w:sz w:val="24"/>
        </w:rPr>
        <w:tab/>
        <w:t xml:space="preserve"> Утверждаю</w:t>
      </w:r>
    </w:p>
    <w:p w:rsidR="006423D9" w:rsidRDefault="006423D9" w:rsidP="006423D9">
      <w:pPr>
        <w:tabs>
          <w:tab w:val="left" w:pos="1110"/>
          <w:tab w:val="left" w:pos="7065"/>
        </w:tabs>
        <w:jc w:val="both"/>
        <w:rPr>
          <w:sz w:val="24"/>
        </w:rPr>
      </w:pPr>
      <w:r>
        <w:rPr>
          <w:sz w:val="24"/>
        </w:rPr>
        <w:t xml:space="preserve">Протокол заседания педагогического                                          приказом директора МБОУ </w:t>
      </w:r>
    </w:p>
    <w:p w:rsidR="006423D9" w:rsidRDefault="006423D9" w:rsidP="006423D9">
      <w:pPr>
        <w:tabs>
          <w:tab w:val="left" w:pos="1110"/>
          <w:tab w:val="left" w:pos="6345"/>
        </w:tabs>
        <w:jc w:val="both"/>
        <w:rPr>
          <w:sz w:val="24"/>
        </w:rPr>
      </w:pPr>
      <w:r>
        <w:rPr>
          <w:sz w:val="24"/>
        </w:rPr>
        <w:t>Совета от 31.09.2021г № 1</w:t>
      </w:r>
      <w:r>
        <w:rPr>
          <w:sz w:val="24"/>
        </w:rPr>
        <w:tab/>
        <w:t>«Гунакаринская ООШ»</w:t>
      </w:r>
    </w:p>
    <w:p w:rsidR="00AC3A3C" w:rsidRDefault="00AC3A3C" w:rsidP="006423D9">
      <w:pPr>
        <w:tabs>
          <w:tab w:val="left" w:pos="1110"/>
          <w:tab w:val="left" w:pos="634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noProof/>
          <w:lang w:eastAsia="ru-RU"/>
        </w:rPr>
        <w:drawing>
          <wp:inline distT="0" distB="0" distL="0" distR="0" wp14:anchorId="2462C507" wp14:editId="71C09C07">
            <wp:extent cx="1695450" cy="11334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3" t="22786" r="37306" b="59416"/>
                    <a:stretch/>
                  </pic:blipFill>
                  <pic:spPr bwMode="auto"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</w:t>
      </w:r>
    </w:p>
    <w:p w:rsidR="006423D9" w:rsidRDefault="00AC3A3C" w:rsidP="006423D9">
      <w:pPr>
        <w:tabs>
          <w:tab w:val="left" w:pos="1110"/>
          <w:tab w:val="left" w:pos="634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</w:t>
      </w:r>
      <w:r w:rsidR="006423D9">
        <w:rPr>
          <w:sz w:val="24"/>
        </w:rPr>
        <w:t xml:space="preserve"> Нухкадиев  Н.М</w:t>
      </w:r>
    </w:p>
    <w:p w:rsidR="006423D9" w:rsidRDefault="006423D9" w:rsidP="006423D9">
      <w:pPr>
        <w:tabs>
          <w:tab w:val="left" w:pos="6345"/>
        </w:tabs>
        <w:rPr>
          <w:sz w:val="24"/>
        </w:rPr>
      </w:pPr>
      <w:r>
        <w:rPr>
          <w:sz w:val="24"/>
        </w:rPr>
        <w:tab/>
      </w:r>
      <w:r w:rsidR="00AC3A3C">
        <w:rPr>
          <w:sz w:val="24"/>
        </w:rPr>
        <w:t xml:space="preserve">                  </w:t>
      </w:r>
      <w:bookmarkStart w:id="0" w:name="_GoBack"/>
      <w:bookmarkEnd w:id="0"/>
      <w:r>
        <w:rPr>
          <w:sz w:val="24"/>
        </w:rPr>
        <w:t>От 02.09.2021г. № 1</w:t>
      </w:r>
    </w:p>
    <w:p w:rsidR="006423D9" w:rsidRDefault="006423D9" w:rsidP="006423D9">
      <w:pPr>
        <w:tabs>
          <w:tab w:val="left" w:pos="6330"/>
        </w:tabs>
        <w:rPr>
          <w:sz w:val="24"/>
        </w:rPr>
      </w:pPr>
      <w:r>
        <w:rPr>
          <w:sz w:val="24"/>
        </w:rPr>
        <w:tab/>
      </w:r>
    </w:p>
    <w:p w:rsidR="006423D9" w:rsidRPr="006423D9" w:rsidRDefault="006423D9" w:rsidP="006423D9">
      <w:pPr>
        <w:rPr>
          <w:sz w:val="24"/>
        </w:rPr>
      </w:pPr>
    </w:p>
    <w:p w:rsidR="006423D9" w:rsidRPr="006423D9" w:rsidRDefault="006423D9" w:rsidP="006423D9">
      <w:pPr>
        <w:rPr>
          <w:sz w:val="24"/>
        </w:rPr>
      </w:pPr>
    </w:p>
    <w:p w:rsidR="006423D9" w:rsidRPr="006423D9" w:rsidRDefault="006423D9" w:rsidP="006423D9">
      <w:pPr>
        <w:rPr>
          <w:sz w:val="24"/>
        </w:rPr>
      </w:pPr>
    </w:p>
    <w:p w:rsidR="006423D9" w:rsidRPr="006423D9" w:rsidRDefault="006423D9" w:rsidP="006423D9">
      <w:pPr>
        <w:rPr>
          <w:sz w:val="24"/>
        </w:rPr>
      </w:pPr>
    </w:p>
    <w:p w:rsidR="006423D9" w:rsidRDefault="006423D9" w:rsidP="006423D9">
      <w:pPr>
        <w:rPr>
          <w:sz w:val="24"/>
        </w:rPr>
      </w:pPr>
    </w:p>
    <w:p w:rsidR="006423D9" w:rsidRDefault="006423D9" w:rsidP="006423D9">
      <w:pPr>
        <w:rPr>
          <w:sz w:val="24"/>
        </w:rPr>
      </w:pPr>
    </w:p>
    <w:p w:rsidR="006423D9" w:rsidRDefault="006423D9" w:rsidP="006423D9">
      <w:pPr>
        <w:rPr>
          <w:sz w:val="24"/>
        </w:rPr>
      </w:pPr>
    </w:p>
    <w:p w:rsidR="006423D9" w:rsidRDefault="006423D9" w:rsidP="006423D9">
      <w:pPr>
        <w:rPr>
          <w:sz w:val="24"/>
        </w:rPr>
      </w:pPr>
    </w:p>
    <w:p w:rsidR="006423D9" w:rsidRDefault="006423D9" w:rsidP="006423D9">
      <w:pPr>
        <w:rPr>
          <w:sz w:val="24"/>
        </w:rPr>
      </w:pPr>
    </w:p>
    <w:p w:rsidR="006423D9" w:rsidRPr="006423D9" w:rsidRDefault="006423D9" w:rsidP="006423D9">
      <w:pPr>
        <w:rPr>
          <w:sz w:val="24"/>
        </w:rPr>
      </w:pPr>
    </w:p>
    <w:p w:rsidR="005D1EF2" w:rsidRDefault="005D1EF2" w:rsidP="006423D9">
      <w:pPr>
        <w:tabs>
          <w:tab w:val="left" w:pos="2565"/>
        </w:tabs>
        <w:rPr>
          <w:sz w:val="24"/>
        </w:rPr>
      </w:pPr>
    </w:p>
    <w:p w:rsidR="005D1EF2" w:rsidRDefault="005D1EF2" w:rsidP="006423D9">
      <w:pPr>
        <w:tabs>
          <w:tab w:val="left" w:pos="2565"/>
        </w:tabs>
        <w:rPr>
          <w:sz w:val="24"/>
        </w:rPr>
      </w:pPr>
    </w:p>
    <w:p w:rsidR="006423D9" w:rsidRPr="006423D9" w:rsidRDefault="006423D9" w:rsidP="006423D9">
      <w:pPr>
        <w:tabs>
          <w:tab w:val="left" w:pos="2565"/>
        </w:tabs>
        <w:rPr>
          <w:b/>
          <w:sz w:val="32"/>
          <w:szCs w:val="32"/>
        </w:rPr>
      </w:pPr>
      <w:r w:rsidRPr="006423D9">
        <w:rPr>
          <w:b/>
          <w:sz w:val="32"/>
          <w:szCs w:val="32"/>
        </w:rPr>
        <w:t xml:space="preserve">Положение о порядке разработки и утверждения рабочих программ учебных предметов,курсов (в соответствиис ФГОС </w:t>
      </w:r>
      <w:r w:rsidR="005D1EF2">
        <w:rPr>
          <w:b/>
          <w:sz w:val="32"/>
          <w:szCs w:val="32"/>
        </w:rPr>
        <w:t xml:space="preserve"> (</w:t>
      </w:r>
      <w:r w:rsidRPr="006423D9">
        <w:rPr>
          <w:b/>
          <w:sz w:val="32"/>
          <w:szCs w:val="32"/>
        </w:rPr>
        <w:t>НОО,ООШ).</w:t>
      </w:r>
    </w:p>
    <w:p w:rsidR="006423D9" w:rsidRDefault="006423D9" w:rsidP="006423D9">
      <w:pPr>
        <w:tabs>
          <w:tab w:val="left" w:pos="2565"/>
        </w:tabs>
        <w:rPr>
          <w:sz w:val="24"/>
        </w:rPr>
      </w:pPr>
      <w:r>
        <w:rPr>
          <w:sz w:val="24"/>
        </w:rPr>
        <w:tab/>
      </w:r>
    </w:p>
    <w:p w:rsidR="006423D9" w:rsidRPr="006423D9" w:rsidRDefault="006423D9" w:rsidP="006423D9">
      <w:pPr>
        <w:rPr>
          <w:sz w:val="24"/>
        </w:rPr>
      </w:pPr>
    </w:p>
    <w:p w:rsidR="006423D9" w:rsidRPr="006423D9" w:rsidRDefault="006423D9" w:rsidP="006423D9">
      <w:pPr>
        <w:rPr>
          <w:sz w:val="24"/>
        </w:rPr>
      </w:pPr>
    </w:p>
    <w:p w:rsidR="006423D9" w:rsidRPr="006423D9" w:rsidRDefault="006423D9" w:rsidP="006423D9">
      <w:pPr>
        <w:rPr>
          <w:sz w:val="24"/>
        </w:rPr>
      </w:pPr>
    </w:p>
    <w:p w:rsidR="006423D9" w:rsidRPr="006423D9" w:rsidRDefault="006423D9" w:rsidP="006423D9">
      <w:pPr>
        <w:rPr>
          <w:sz w:val="24"/>
        </w:rPr>
      </w:pPr>
    </w:p>
    <w:p w:rsidR="006423D9" w:rsidRPr="006423D9" w:rsidRDefault="006423D9" w:rsidP="006423D9">
      <w:pPr>
        <w:rPr>
          <w:sz w:val="24"/>
        </w:rPr>
      </w:pPr>
    </w:p>
    <w:p w:rsidR="006423D9" w:rsidRPr="006423D9" w:rsidRDefault="006423D9" w:rsidP="006423D9">
      <w:pPr>
        <w:rPr>
          <w:sz w:val="24"/>
        </w:rPr>
      </w:pPr>
    </w:p>
    <w:p w:rsidR="006423D9" w:rsidRPr="006423D9" w:rsidRDefault="006423D9" w:rsidP="006423D9">
      <w:pPr>
        <w:rPr>
          <w:sz w:val="24"/>
        </w:rPr>
      </w:pPr>
    </w:p>
    <w:p w:rsidR="006423D9" w:rsidRDefault="006423D9" w:rsidP="006423D9">
      <w:pPr>
        <w:rPr>
          <w:sz w:val="24"/>
        </w:rPr>
      </w:pPr>
    </w:p>
    <w:p w:rsidR="006423D9" w:rsidRPr="006423D9" w:rsidRDefault="006423D9" w:rsidP="006423D9">
      <w:pPr>
        <w:pStyle w:val="a4"/>
        <w:numPr>
          <w:ilvl w:val="0"/>
          <w:numId w:val="14"/>
        </w:numPr>
        <w:tabs>
          <w:tab w:val="left" w:pos="1950"/>
        </w:tabs>
        <w:rPr>
          <w:b/>
          <w:sz w:val="36"/>
          <w:szCs w:val="36"/>
        </w:rPr>
      </w:pPr>
      <w:r w:rsidRPr="006423D9">
        <w:rPr>
          <w:b/>
          <w:sz w:val="36"/>
          <w:szCs w:val="36"/>
        </w:rPr>
        <w:t>Общие положения</w:t>
      </w:r>
    </w:p>
    <w:p w:rsidR="00D066CE" w:rsidRPr="006423D9" w:rsidRDefault="006423D9" w:rsidP="006423D9">
      <w:pPr>
        <w:tabs>
          <w:tab w:val="left" w:pos="1950"/>
        </w:tabs>
        <w:rPr>
          <w:sz w:val="24"/>
        </w:rPr>
        <w:sectPr w:rsidR="00D066CE" w:rsidRPr="006423D9">
          <w:type w:val="continuous"/>
          <w:pgSz w:w="11910" w:h="16840"/>
          <w:pgMar w:top="980" w:right="460" w:bottom="280" w:left="460" w:header="720" w:footer="720" w:gutter="0"/>
          <w:cols w:space="720"/>
        </w:sectPr>
      </w:pPr>
      <w:r>
        <w:rPr>
          <w:sz w:val="24"/>
        </w:rPr>
        <w:tab/>
      </w:r>
    </w:p>
    <w:p w:rsidR="00D066CE" w:rsidRDefault="00C42F17">
      <w:pPr>
        <w:pStyle w:val="a4"/>
        <w:numPr>
          <w:ilvl w:val="0"/>
          <w:numId w:val="8"/>
        </w:numPr>
        <w:tabs>
          <w:tab w:val="left" w:pos="1156"/>
        </w:tabs>
        <w:spacing w:before="67"/>
        <w:ind w:right="390" w:firstLine="180"/>
        <w:rPr>
          <w:sz w:val="24"/>
        </w:rPr>
      </w:pPr>
      <w:r>
        <w:rPr>
          <w:sz w:val="24"/>
        </w:rPr>
        <w:lastRenderedPageBreak/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 целей;</w:t>
      </w:r>
    </w:p>
    <w:p w:rsidR="00D066CE" w:rsidRDefault="00C42F17">
      <w:pPr>
        <w:pStyle w:val="a4"/>
        <w:numPr>
          <w:ilvl w:val="0"/>
          <w:numId w:val="8"/>
        </w:numPr>
        <w:tabs>
          <w:tab w:val="left" w:pos="1096"/>
        </w:tabs>
        <w:ind w:right="387" w:firstLine="180"/>
        <w:rPr>
          <w:sz w:val="24"/>
        </w:rPr>
      </w:pP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комплекты;</w:t>
      </w:r>
    </w:p>
    <w:p w:rsidR="00D066CE" w:rsidRDefault="00C42F17">
      <w:pPr>
        <w:pStyle w:val="a4"/>
        <w:numPr>
          <w:ilvl w:val="0"/>
          <w:numId w:val="8"/>
        </w:numPr>
        <w:tabs>
          <w:tab w:val="left" w:pos="1077"/>
        </w:tabs>
        <w:ind w:right="387" w:firstLine="180"/>
        <w:rPr>
          <w:sz w:val="24"/>
        </w:rPr>
      </w:pPr>
      <w:r>
        <w:rPr>
          <w:sz w:val="24"/>
        </w:rPr>
        <w:t>оценочные средства – методы оценки и соответствующие им контрольно-измерительные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материалы.</w:t>
      </w:r>
    </w:p>
    <w:p w:rsidR="00D066CE" w:rsidRDefault="00C42F17">
      <w:pPr>
        <w:pStyle w:val="a4"/>
        <w:numPr>
          <w:ilvl w:val="1"/>
          <w:numId w:val="11"/>
        </w:numPr>
        <w:tabs>
          <w:tab w:val="left" w:pos="1148"/>
          <w:tab w:val="left" w:pos="1824"/>
          <w:tab w:val="left" w:pos="2639"/>
          <w:tab w:val="left" w:pos="3529"/>
          <w:tab w:val="left" w:pos="4038"/>
          <w:tab w:val="left" w:pos="5081"/>
          <w:tab w:val="left" w:pos="5503"/>
          <w:tab w:val="left" w:pos="6803"/>
          <w:tab w:val="left" w:pos="6863"/>
          <w:tab w:val="left" w:pos="8261"/>
          <w:tab w:val="left" w:pos="8355"/>
          <w:tab w:val="left" w:pos="9257"/>
          <w:tab w:val="left" w:pos="9621"/>
        </w:tabs>
        <w:ind w:left="672" w:right="393" w:firstLine="0"/>
        <w:jc w:val="right"/>
        <w:rPr>
          <w:sz w:val="24"/>
        </w:rPr>
      </w:pPr>
      <w:r>
        <w:rPr>
          <w:sz w:val="24"/>
        </w:rPr>
        <w:t>Рабочие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53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>числе</w:t>
      </w:r>
      <w:r>
        <w:rPr>
          <w:spacing w:val="5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z w:val="24"/>
        </w:rPr>
        <w:tab/>
        <w:t>обеспечивать</w:t>
      </w:r>
      <w:r>
        <w:rPr>
          <w:sz w:val="24"/>
        </w:rPr>
        <w:tab/>
        <w:t>достижение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z w:val="24"/>
        </w:rPr>
        <w:tab/>
        <w:t>освоения</w:t>
      </w:r>
      <w:r>
        <w:rPr>
          <w:sz w:val="24"/>
        </w:rPr>
        <w:tab/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начального,</w:t>
      </w:r>
      <w:r>
        <w:rPr>
          <w:sz w:val="24"/>
        </w:rPr>
        <w:tab/>
        <w:t>основного,</w:t>
      </w:r>
      <w:r>
        <w:rPr>
          <w:sz w:val="24"/>
        </w:rPr>
        <w:tab/>
      </w:r>
      <w:r>
        <w:rPr>
          <w:sz w:val="24"/>
        </w:rPr>
        <w:tab/>
        <w:t>среднего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образования.</w:t>
      </w:r>
    </w:p>
    <w:p w:rsidR="00D066CE" w:rsidRDefault="00C42F17">
      <w:pPr>
        <w:pStyle w:val="a3"/>
        <w:ind w:left="672" w:right="393" w:firstLine="240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начального, основного, среднего</w:t>
      </w:r>
      <w:r>
        <w:rPr>
          <w:spacing w:val="1"/>
        </w:rPr>
        <w:t xml:space="preserve"> </w:t>
      </w:r>
      <w:r>
        <w:t>общего образования с учетом</w:t>
      </w:r>
      <w:r>
        <w:rPr>
          <w:spacing w:val="1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включенных в ее</w:t>
      </w:r>
      <w:r>
        <w:rPr>
          <w:spacing w:val="-1"/>
        </w:rPr>
        <w:t xml:space="preserve"> </w:t>
      </w:r>
      <w:r>
        <w:t>структуру.</w:t>
      </w:r>
    </w:p>
    <w:p w:rsidR="00D066CE" w:rsidRDefault="00C42F17">
      <w:pPr>
        <w:pStyle w:val="a4"/>
        <w:numPr>
          <w:ilvl w:val="1"/>
          <w:numId w:val="11"/>
        </w:numPr>
        <w:tabs>
          <w:tab w:val="left" w:pos="1110"/>
        </w:tabs>
        <w:spacing w:before="1"/>
        <w:ind w:left="672" w:right="397" w:firstLine="0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части</w:t>
      </w:r>
      <w:r>
        <w:rPr>
          <w:spacing w:val="14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0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 педагогического работника.</w:t>
      </w:r>
    </w:p>
    <w:p w:rsidR="00D066CE" w:rsidRDefault="00D066CE">
      <w:pPr>
        <w:pStyle w:val="a3"/>
        <w:spacing w:before="5"/>
      </w:pPr>
    </w:p>
    <w:p w:rsidR="00D066CE" w:rsidRDefault="00C42F17">
      <w:pPr>
        <w:pStyle w:val="1"/>
        <w:numPr>
          <w:ilvl w:val="0"/>
          <w:numId w:val="11"/>
        </w:numPr>
        <w:tabs>
          <w:tab w:val="left" w:pos="913"/>
        </w:tabs>
        <w:spacing w:line="274" w:lineRule="exact"/>
        <w:ind w:hanging="241"/>
      </w:pPr>
      <w:r>
        <w:t>Структура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D066CE" w:rsidRDefault="00C42F17">
      <w:pPr>
        <w:pStyle w:val="a4"/>
        <w:numPr>
          <w:ilvl w:val="1"/>
          <w:numId w:val="11"/>
        </w:numPr>
        <w:tabs>
          <w:tab w:val="left" w:pos="1093"/>
        </w:tabs>
        <w:spacing w:line="274" w:lineRule="exact"/>
        <w:ind w:hanging="421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учетом:</w:t>
      </w:r>
    </w:p>
    <w:p w:rsidR="00D066CE" w:rsidRDefault="00C42F17">
      <w:pPr>
        <w:pStyle w:val="a4"/>
        <w:numPr>
          <w:ilvl w:val="0"/>
          <w:numId w:val="9"/>
        </w:numPr>
        <w:tabs>
          <w:tab w:val="left" w:pos="813"/>
        </w:tabs>
        <w:ind w:left="812" w:hanging="141"/>
        <w:jc w:val="left"/>
        <w:rPr>
          <w:sz w:val="24"/>
        </w:rPr>
      </w:pP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D066CE" w:rsidRDefault="00C42F17">
      <w:pPr>
        <w:pStyle w:val="1"/>
        <w:numPr>
          <w:ilvl w:val="1"/>
          <w:numId w:val="11"/>
        </w:numPr>
        <w:tabs>
          <w:tab w:val="left" w:pos="1093"/>
        </w:tabs>
        <w:spacing w:before="5" w:line="274" w:lineRule="exact"/>
        <w:ind w:hanging="421"/>
      </w:pP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курсов:</w:t>
      </w:r>
    </w:p>
    <w:p w:rsidR="00D066CE" w:rsidRDefault="00C42F17">
      <w:pPr>
        <w:pStyle w:val="a3"/>
        <w:ind w:left="853" w:right="2209"/>
      </w:pPr>
      <w:r>
        <w:t>1.</w:t>
      </w:r>
      <w:r>
        <w:rPr>
          <w:spacing w:val="-4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курса;</w:t>
      </w:r>
      <w:r>
        <w:rPr>
          <w:spacing w:val="-57"/>
        </w:rPr>
        <w:t xml:space="preserve"> </w:t>
      </w:r>
      <w:r>
        <w:t>2.содержание</w:t>
      </w:r>
      <w:r>
        <w:rPr>
          <w:spacing w:val="2"/>
        </w:rPr>
        <w:t xml:space="preserve"> </w:t>
      </w:r>
      <w:r>
        <w:t>учебного предмета, курса;</w:t>
      </w:r>
    </w:p>
    <w:p w:rsidR="00D066CE" w:rsidRDefault="00C42F17">
      <w:pPr>
        <w:pStyle w:val="a4"/>
        <w:numPr>
          <w:ilvl w:val="0"/>
          <w:numId w:val="7"/>
        </w:numPr>
        <w:tabs>
          <w:tab w:val="left" w:pos="1108"/>
        </w:tabs>
        <w:ind w:right="398" w:firstLine="180"/>
        <w:jc w:val="left"/>
        <w:rPr>
          <w:sz w:val="24"/>
        </w:rPr>
      </w:pPr>
      <w:r>
        <w:rPr>
          <w:sz w:val="24"/>
        </w:rPr>
        <w:t>тематическое</w:t>
      </w:r>
      <w:r>
        <w:rPr>
          <w:spacing w:val="10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темы;</w:t>
      </w:r>
    </w:p>
    <w:p w:rsidR="00D066CE" w:rsidRDefault="00C42F17">
      <w:pPr>
        <w:pStyle w:val="a4"/>
        <w:numPr>
          <w:ilvl w:val="0"/>
          <w:numId w:val="7"/>
        </w:numPr>
        <w:tabs>
          <w:tab w:val="left" w:pos="854"/>
        </w:tabs>
        <w:spacing w:line="274" w:lineRule="exact"/>
        <w:ind w:left="853" w:hanging="182"/>
        <w:jc w:val="both"/>
        <w:rPr>
          <w:sz w:val="24"/>
        </w:rPr>
      </w:pPr>
      <w:r>
        <w:rPr>
          <w:sz w:val="24"/>
        </w:rPr>
        <w:t>календарно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программе);</w:t>
      </w:r>
    </w:p>
    <w:p w:rsidR="00D066CE" w:rsidRDefault="00C42F17">
      <w:pPr>
        <w:pStyle w:val="a4"/>
        <w:numPr>
          <w:ilvl w:val="0"/>
          <w:numId w:val="7"/>
        </w:numPr>
        <w:tabs>
          <w:tab w:val="left" w:pos="974"/>
        </w:tabs>
        <w:ind w:right="391" w:firstLine="120"/>
        <w:jc w:val="both"/>
        <w:rPr>
          <w:sz w:val="24"/>
        </w:rPr>
      </w:pPr>
      <w:r>
        <w:rPr>
          <w:sz w:val="24"/>
        </w:rPr>
        <w:t>оценочныее,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рабочей программе).</w:t>
      </w:r>
    </w:p>
    <w:p w:rsidR="00D066CE" w:rsidRDefault="00C42F17">
      <w:pPr>
        <w:pStyle w:val="a3"/>
        <w:tabs>
          <w:tab w:val="left" w:pos="9474"/>
        </w:tabs>
        <w:ind w:left="672" w:right="387"/>
        <w:jc w:val="both"/>
      </w:pPr>
      <w:r>
        <w:t>2.2.1 Раздел «Планируемые результаты освоения учебного предмета, курса» конкретизирует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исходя из требований ФГОС общего образования,</w:t>
      </w:r>
      <w:r>
        <w:rPr>
          <w:spacing w:val="1"/>
        </w:rPr>
        <w:t xml:space="preserve"> </w:t>
      </w:r>
      <w:r>
        <w:t>является содержательной и критериальной</w:t>
      </w:r>
      <w:r>
        <w:rPr>
          <w:spacing w:val="1"/>
        </w:rPr>
        <w:t xml:space="preserve"> </w:t>
      </w:r>
      <w:r>
        <w:t>основой для разработки рабочих программ учебных предметов, а также для системы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tab/>
        <w:t>Стандарта.</w:t>
      </w:r>
    </w:p>
    <w:p w:rsidR="00D066CE" w:rsidRDefault="00C42F17">
      <w:pPr>
        <w:pStyle w:val="a3"/>
        <w:ind w:left="672" w:right="397"/>
        <w:jc w:val="both"/>
      </w:pPr>
      <w:r>
        <w:t>Все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учащимися.</w:t>
      </w:r>
    </w:p>
    <w:p w:rsidR="00D066CE" w:rsidRDefault="00C42F17">
      <w:pPr>
        <w:pStyle w:val="a4"/>
        <w:numPr>
          <w:ilvl w:val="2"/>
          <w:numId w:val="6"/>
        </w:numPr>
        <w:tabs>
          <w:tab w:val="left" w:pos="1381"/>
        </w:tabs>
        <w:ind w:right="39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курса»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фиксируется:</w:t>
      </w:r>
    </w:p>
    <w:p w:rsidR="00D066CE" w:rsidRDefault="00C42F17">
      <w:pPr>
        <w:pStyle w:val="a3"/>
        <w:ind w:left="672"/>
        <w:jc w:val="both"/>
      </w:pPr>
      <w:r>
        <w:t>1)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 предмета,</w:t>
      </w:r>
      <w:r>
        <w:rPr>
          <w:spacing w:val="-3"/>
        </w:rPr>
        <w:t xml:space="preserve"> </w:t>
      </w:r>
      <w:r>
        <w:t>курса:</w:t>
      </w:r>
    </w:p>
    <w:p w:rsidR="00D066CE" w:rsidRDefault="00C42F17">
      <w:pPr>
        <w:pStyle w:val="a3"/>
        <w:ind w:left="672"/>
      </w:pPr>
      <w:r>
        <w:t>личностные</w:t>
      </w:r>
    </w:p>
    <w:p w:rsidR="00D066CE" w:rsidRDefault="00C42F17">
      <w:pPr>
        <w:pStyle w:val="a3"/>
        <w:ind w:left="672" w:right="389"/>
        <w:jc w:val="both"/>
      </w:pPr>
      <w:r>
        <w:t>метапредметные (включают освоенные обучающимися</w:t>
      </w:r>
      <w:r>
        <w:rPr>
          <w:spacing w:val="1"/>
        </w:rPr>
        <w:t xml:space="preserve"> </w:t>
      </w:r>
      <w:r>
        <w:t>межпредметные понятия :работа по</w:t>
      </w:r>
      <w:r>
        <w:rPr>
          <w:spacing w:val="1"/>
        </w:rPr>
        <w:t xml:space="preserve"> </w:t>
      </w:r>
      <w:r>
        <w:t>формированию и развитию основ читательской компетенции, навыки работы 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учебно- исследовательская и проектная</w:t>
      </w:r>
      <w:r>
        <w:rPr>
          <w:spacing w:val="1"/>
        </w:rPr>
        <w:t xml:space="preserve"> </w:t>
      </w:r>
      <w:r>
        <w:t>деятельность учащихся</w:t>
      </w:r>
      <w:r>
        <w:rPr>
          <w:spacing w:val="1"/>
        </w:rPr>
        <w:t xml:space="preserve"> </w:t>
      </w:r>
      <w:r>
        <w:t>и универсальные учебные</w:t>
      </w:r>
      <w:r>
        <w:rPr>
          <w:spacing w:val="1"/>
        </w:rPr>
        <w:t xml:space="preserve"> </w:t>
      </w:r>
      <w:r>
        <w:t>действия: регулятивные, познавательные, коммуникативные) ( Приложение тематики проектов)</w:t>
      </w:r>
      <w:r>
        <w:rPr>
          <w:spacing w:val="-57"/>
        </w:rPr>
        <w:t xml:space="preserve"> </w:t>
      </w:r>
      <w:r>
        <w:t>предметные</w:t>
      </w:r>
    </w:p>
    <w:p w:rsidR="00D066CE" w:rsidRDefault="00C42F17">
      <w:pPr>
        <w:pStyle w:val="a4"/>
        <w:numPr>
          <w:ilvl w:val="2"/>
          <w:numId w:val="6"/>
        </w:numPr>
        <w:tabs>
          <w:tab w:val="left" w:pos="1273"/>
        </w:tabs>
        <w:ind w:left="1272" w:hanging="601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"Содержание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курса"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D066CE" w:rsidRDefault="00C42F17">
      <w:pPr>
        <w:pStyle w:val="a4"/>
        <w:numPr>
          <w:ilvl w:val="0"/>
          <w:numId w:val="5"/>
        </w:numPr>
        <w:tabs>
          <w:tab w:val="left" w:pos="928"/>
        </w:tabs>
        <w:ind w:right="392" w:firstLine="0"/>
        <w:rPr>
          <w:sz w:val="24"/>
        </w:rPr>
      </w:pPr>
      <w:r>
        <w:rPr>
          <w:sz w:val="24"/>
        </w:rPr>
        <w:t>краткую характеристику содержания предмета или курса по каждому тематическому разделу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требований ФГОС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D066CE" w:rsidRDefault="00C42F17">
      <w:pPr>
        <w:pStyle w:val="a4"/>
        <w:numPr>
          <w:ilvl w:val="1"/>
          <w:numId w:val="5"/>
        </w:numPr>
        <w:tabs>
          <w:tab w:val="left" w:pos="1034"/>
        </w:tabs>
        <w:ind w:hanging="181"/>
        <w:rPr>
          <w:sz w:val="24"/>
        </w:rPr>
      </w:pPr>
      <w:r>
        <w:rPr>
          <w:sz w:val="24"/>
        </w:rPr>
        <w:t>воспитывающий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</w:p>
    <w:p w:rsidR="00D066CE" w:rsidRDefault="00C42F17">
      <w:pPr>
        <w:pStyle w:val="a4"/>
        <w:numPr>
          <w:ilvl w:val="1"/>
          <w:numId w:val="5"/>
        </w:numPr>
        <w:tabs>
          <w:tab w:val="left" w:pos="1034"/>
        </w:tabs>
        <w:ind w:hanging="181"/>
        <w:rPr>
          <w:sz w:val="24"/>
        </w:rPr>
      </w:pPr>
      <w:r>
        <w:rPr>
          <w:sz w:val="24"/>
        </w:rPr>
        <w:t>межпредметные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курса;</w:t>
      </w:r>
    </w:p>
    <w:p w:rsidR="00D066CE" w:rsidRDefault="00C42F17">
      <w:pPr>
        <w:pStyle w:val="a4"/>
        <w:numPr>
          <w:ilvl w:val="2"/>
          <w:numId w:val="6"/>
        </w:numPr>
        <w:tabs>
          <w:tab w:val="left" w:pos="1273"/>
        </w:tabs>
        <w:ind w:left="1272" w:hanging="601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"Тематическое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планирование"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граф:</w:t>
      </w:r>
    </w:p>
    <w:p w:rsidR="00D066CE" w:rsidRDefault="00C42F17">
      <w:pPr>
        <w:pStyle w:val="a4"/>
        <w:numPr>
          <w:ilvl w:val="3"/>
          <w:numId w:val="6"/>
        </w:numPr>
        <w:tabs>
          <w:tab w:val="left" w:pos="1034"/>
        </w:tabs>
        <w:ind w:hanging="181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темы;</w:t>
      </w:r>
    </w:p>
    <w:p w:rsidR="00D066CE" w:rsidRDefault="00D066CE">
      <w:pPr>
        <w:jc w:val="both"/>
        <w:rPr>
          <w:sz w:val="24"/>
        </w:rPr>
        <w:sectPr w:rsidR="00D066CE">
          <w:pgSz w:w="11910" w:h="16840"/>
          <w:pgMar w:top="900" w:right="460" w:bottom="280" w:left="460" w:header="720" w:footer="720" w:gutter="0"/>
          <w:cols w:space="720"/>
        </w:sectPr>
      </w:pPr>
    </w:p>
    <w:p w:rsidR="00D066CE" w:rsidRDefault="00C42F17">
      <w:pPr>
        <w:pStyle w:val="a4"/>
        <w:numPr>
          <w:ilvl w:val="3"/>
          <w:numId w:val="6"/>
        </w:numPr>
        <w:tabs>
          <w:tab w:val="left" w:pos="1034"/>
        </w:tabs>
        <w:spacing w:before="67"/>
        <w:ind w:hanging="181"/>
        <w:jc w:val="left"/>
        <w:rPr>
          <w:sz w:val="24"/>
        </w:rPr>
      </w:pPr>
      <w:r>
        <w:rPr>
          <w:sz w:val="24"/>
        </w:rPr>
        <w:lastRenderedPageBreak/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D066CE" w:rsidRDefault="00C42F17">
      <w:pPr>
        <w:pStyle w:val="a3"/>
        <w:ind w:left="853"/>
      </w:pPr>
      <w:r>
        <w:t>–виды</w:t>
      </w:r>
      <w:r>
        <w:rPr>
          <w:spacing w:val="58"/>
        </w:rPr>
        <w:t xml:space="preserve"> </w:t>
      </w:r>
      <w:r>
        <w:t>учебной</w:t>
      </w:r>
      <w:r>
        <w:rPr>
          <w:spacing w:val="57"/>
        </w:rPr>
        <w:t xml:space="preserve"> </w:t>
      </w:r>
      <w:r>
        <w:t>деятельности;</w:t>
      </w:r>
    </w:p>
    <w:p w:rsidR="00D066CE" w:rsidRDefault="00C42F17">
      <w:pPr>
        <w:pStyle w:val="a3"/>
        <w:tabs>
          <w:tab w:val="left" w:pos="1354"/>
          <w:tab w:val="left" w:pos="2975"/>
          <w:tab w:val="left" w:pos="4613"/>
          <w:tab w:val="left" w:pos="5637"/>
          <w:tab w:val="left" w:pos="6995"/>
          <w:tab w:val="left" w:pos="8079"/>
          <w:tab w:val="left" w:pos="9118"/>
          <w:tab w:val="left" w:pos="9672"/>
        </w:tabs>
        <w:ind w:left="672" w:right="386"/>
      </w:pPr>
      <w:r>
        <w:t>2.2.5</w:t>
      </w:r>
      <w:r>
        <w:tab/>
        <w:t>Тематическое</w:t>
      </w:r>
      <w:r>
        <w:tab/>
        <w:t>планирование</w:t>
      </w:r>
      <w:r>
        <w:tab/>
        <w:t>рабочей</w:t>
      </w:r>
      <w:r>
        <w:tab/>
        <w:t>программы</w:t>
      </w:r>
      <w:r>
        <w:tab/>
        <w:t>является</w:t>
      </w:r>
      <w:r>
        <w:tab/>
        <w:t>основой</w:t>
      </w:r>
      <w:r>
        <w:tab/>
        <w:t>для</w:t>
      </w:r>
      <w:r>
        <w:tab/>
        <w:t>создания</w:t>
      </w:r>
      <w:r>
        <w:rPr>
          <w:spacing w:val="-57"/>
        </w:rPr>
        <w:t xml:space="preserve"> </w:t>
      </w:r>
      <w:r>
        <w:t>календарно-тематического</w:t>
      </w:r>
      <w:r>
        <w:rPr>
          <w:spacing w:val="-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на учебный</w:t>
      </w:r>
      <w:r>
        <w:rPr>
          <w:spacing w:val="-1"/>
        </w:rPr>
        <w:t xml:space="preserve"> </w:t>
      </w:r>
      <w:r>
        <w:t>год.</w:t>
      </w:r>
    </w:p>
    <w:p w:rsidR="00D066CE" w:rsidRDefault="00C42F17">
      <w:pPr>
        <w:pStyle w:val="1"/>
        <w:numPr>
          <w:ilvl w:val="1"/>
          <w:numId w:val="11"/>
        </w:numPr>
        <w:tabs>
          <w:tab w:val="left" w:pos="1093"/>
        </w:tabs>
        <w:spacing w:before="5" w:line="274" w:lineRule="exact"/>
        <w:ind w:hanging="421"/>
      </w:pP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D066CE" w:rsidRDefault="00C42F17">
      <w:pPr>
        <w:pStyle w:val="a4"/>
        <w:numPr>
          <w:ilvl w:val="0"/>
          <w:numId w:val="4"/>
        </w:numPr>
        <w:tabs>
          <w:tab w:val="left" w:pos="914"/>
        </w:tabs>
        <w:spacing w:line="274" w:lineRule="exact"/>
        <w:ind w:hanging="182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066CE" w:rsidRDefault="00C42F17">
      <w:pPr>
        <w:pStyle w:val="a4"/>
        <w:numPr>
          <w:ilvl w:val="0"/>
          <w:numId w:val="4"/>
        </w:numPr>
        <w:tabs>
          <w:tab w:val="left" w:pos="1067"/>
        </w:tabs>
        <w:ind w:left="672" w:right="388" w:firstLine="60"/>
        <w:rPr>
          <w:sz w:val="24"/>
        </w:rPr>
      </w:pPr>
      <w:r>
        <w:rPr>
          <w:sz w:val="24"/>
        </w:rPr>
        <w:t>Содержание</w:t>
      </w:r>
      <w:r>
        <w:rPr>
          <w:spacing w:val="31"/>
          <w:sz w:val="24"/>
        </w:rPr>
        <w:t xml:space="preserve"> </w:t>
      </w:r>
      <w:r>
        <w:rPr>
          <w:sz w:val="24"/>
        </w:rPr>
        <w:t>курса</w:t>
      </w:r>
      <w:r>
        <w:rPr>
          <w:spacing w:val="3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1"/>
          <w:sz w:val="24"/>
        </w:rPr>
        <w:t xml:space="preserve"> </w:t>
      </w:r>
      <w:r>
        <w:rPr>
          <w:sz w:val="24"/>
        </w:rPr>
        <w:t>форм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066CE" w:rsidRDefault="00C42F17">
      <w:pPr>
        <w:pStyle w:val="a4"/>
        <w:numPr>
          <w:ilvl w:val="0"/>
          <w:numId w:val="4"/>
        </w:numPr>
        <w:tabs>
          <w:tab w:val="left" w:pos="854"/>
        </w:tabs>
        <w:ind w:left="853" w:hanging="182"/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</w:p>
    <w:p w:rsidR="00D066CE" w:rsidRDefault="00C42F17">
      <w:pPr>
        <w:pStyle w:val="a4"/>
        <w:numPr>
          <w:ilvl w:val="0"/>
          <w:numId w:val="4"/>
        </w:numPr>
        <w:tabs>
          <w:tab w:val="left" w:pos="854"/>
        </w:tabs>
        <w:ind w:left="853" w:hanging="182"/>
        <w:rPr>
          <w:sz w:val="24"/>
        </w:rPr>
      </w:pPr>
      <w:r>
        <w:rPr>
          <w:sz w:val="24"/>
        </w:rPr>
        <w:t>Календарно-тематическое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программе)</w:t>
      </w:r>
    </w:p>
    <w:p w:rsidR="00D066CE" w:rsidRDefault="00D066CE">
      <w:pPr>
        <w:pStyle w:val="a3"/>
        <w:spacing w:before="5"/>
      </w:pPr>
    </w:p>
    <w:p w:rsidR="00D066CE" w:rsidRDefault="00C42F17">
      <w:pPr>
        <w:pStyle w:val="1"/>
        <w:numPr>
          <w:ilvl w:val="0"/>
          <w:numId w:val="3"/>
        </w:numPr>
        <w:tabs>
          <w:tab w:val="left" w:pos="913"/>
        </w:tabs>
        <w:spacing w:line="274" w:lineRule="exact"/>
        <w:ind w:hanging="241"/>
      </w:pPr>
      <w:r>
        <w:t>Порядок</w:t>
      </w:r>
      <w:r>
        <w:rPr>
          <w:spacing w:val="-4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D066CE" w:rsidRDefault="00C42F17">
      <w:pPr>
        <w:pStyle w:val="a4"/>
        <w:numPr>
          <w:ilvl w:val="1"/>
          <w:numId w:val="3"/>
        </w:numPr>
        <w:tabs>
          <w:tab w:val="left" w:pos="1093"/>
        </w:tabs>
        <w:spacing w:line="274" w:lineRule="exact"/>
        <w:ind w:hanging="421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(по уровням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образования)</w:t>
      </w:r>
    </w:p>
    <w:p w:rsidR="00D066CE" w:rsidRDefault="00C42F17">
      <w:pPr>
        <w:pStyle w:val="a4"/>
        <w:numPr>
          <w:ilvl w:val="1"/>
          <w:numId w:val="3"/>
        </w:numPr>
        <w:tabs>
          <w:tab w:val="left" w:pos="1129"/>
        </w:tabs>
        <w:ind w:left="672" w:right="396" w:firstLine="0"/>
        <w:rPr>
          <w:sz w:val="24"/>
        </w:rPr>
      </w:pPr>
      <w:r>
        <w:rPr>
          <w:sz w:val="24"/>
        </w:rPr>
        <w:t>Рабочая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0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3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3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планом.</w:t>
      </w:r>
    </w:p>
    <w:p w:rsidR="00D066CE" w:rsidRDefault="00C42F17">
      <w:pPr>
        <w:pStyle w:val="a4"/>
        <w:numPr>
          <w:ilvl w:val="1"/>
          <w:numId w:val="3"/>
        </w:numPr>
        <w:tabs>
          <w:tab w:val="left" w:pos="1172"/>
        </w:tabs>
        <w:ind w:left="672" w:right="388" w:firstLine="0"/>
        <w:rPr>
          <w:sz w:val="24"/>
        </w:rPr>
      </w:pPr>
      <w:r>
        <w:rPr>
          <w:sz w:val="24"/>
        </w:rPr>
        <w:t>Педагогический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5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5"/>
          <w:sz w:val="24"/>
        </w:rPr>
        <w:t xml:space="preserve"> </w:t>
      </w:r>
      <w:r>
        <w:rPr>
          <w:sz w:val="24"/>
        </w:rPr>
        <w:t>один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нижеследующих</w:t>
      </w:r>
      <w:r>
        <w:rPr>
          <w:spacing w:val="2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 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программа:</w:t>
      </w:r>
    </w:p>
    <w:p w:rsidR="00D066CE" w:rsidRDefault="00C42F17">
      <w:pPr>
        <w:pStyle w:val="a4"/>
        <w:numPr>
          <w:ilvl w:val="2"/>
          <w:numId w:val="3"/>
        </w:numPr>
        <w:tabs>
          <w:tab w:val="left" w:pos="1034"/>
        </w:tabs>
        <w:spacing w:before="1"/>
        <w:ind w:left="1033" w:hanging="181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D066CE" w:rsidRDefault="00C42F17">
      <w:pPr>
        <w:pStyle w:val="a4"/>
        <w:numPr>
          <w:ilvl w:val="2"/>
          <w:numId w:val="3"/>
        </w:numPr>
        <w:tabs>
          <w:tab w:val="left" w:pos="1060"/>
        </w:tabs>
        <w:ind w:right="394" w:firstLine="180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5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тот</w:t>
      </w:r>
      <w:r>
        <w:rPr>
          <w:spacing w:val="2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ООП,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5"/>
          <w:sz w:val="24"/>
        </w:rPr>
        <w:t xml:space="preserve"> </w:t>
      </w:r>
      <w:r>
        <w:rPr>
          <w:sz w:val="24"/>
        </w:rPr>
        <w:t>равен</w:t>
      </w:r>
      <w:r>
        <w:rPr>
          <w:spacing w:val="25"/>
          <w:sz w:val="24"/>
        </w:rPr>
        <w:t xml:space="preserve"> </w:t>
      </w:r>
      <w:r>
        <w:rPr>
          <w:sz w:val="24"/>
        </w:rPr>
        <w:t>сроку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 учебного 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066CE" w:rsidRDefault="00C42F17">
      <w:pPr>
        <w:pStyle w:val="a4"/>
        <w:numPr>
          <w:ilvl w:val="1"/>
          <w:numId w:val="3"/>
        </w:numPr>
        <w:tabs>
          <w:tab w:val="left" w:pos="1093"/>
        </w:tabs>
        <w:ind w:hanging="421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основе:</w:t>
      </w:r>
    </w:p>
    <w:p w:rsidR="00D066CE" w:rsidRDefault="00C42F17">
      <w:pPr>
        <w:pStyle w:val="a4"/>
        <w:numPr>
          <w:ilvl w:val="0"/>
          <w:numId w:val="5"/>
        </w:numPr>
        <w:tabs>
          <w:tab w:val="left" w:pos="914"/>
        </w:tabs>
        <w:ind w:left="913" w:hanging="242"/>
        <w:jc w:val="left"/>
        <w:rPr>
          <w:sz w:val="24"/>
        </w:rPr>
      </w:pPr>
      <w:r>
        <w:rPr>
          <w:sz w:val="24"/>
        </w:rPr>
        <w:t>программ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D066CE" w:rsidRDefault="00C42F17">
      <w:pPr>
        <w:pStyle w:val="a4"/>
        <w:numPr>
          <w:ilvl w:val="1"/>
          <w:numId w:val="5"/>
        </w:numPr>
        <w:tabs>
          <w:tab w:val="left" w:pos="1036"/>
        </w:tabs>
        <w:ind w:left="1035" w:hanging="183"/>
        <w:jc w:val="left"/>
        <w:rPr>
          <w:sz w:val="24"/>
        </w:rPr>
      </w:pP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56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</w:t>
      </w:r>
    </w:p>
    <w:p w:rsidR="00D066CE" w:rsidRDefault="00C42F17">
      <w:pPr>
        <w:pStyle w:val="a4"/>
        <w:numPr>
          <w:ilvl w:val="1"/>
          <w:numId w:val="3"/>
        </w:numPr>
        <w:tabs>
          <w:tab w:val="left" w:pos="1093"/>
        </w:tabs>
        <w:ind w:hanging="421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D066CE" w:rsidRDefault="00C42F17">
      <w:pPr>
        <w:pStyle w:val="a4"/>
        <w:numPr>
          <w:ilvl w:val="0"/>
          <w:numId w:val="2"/>
        </w:numPr>
        <w:tabs>
          <w:tab w:val="left" w:pos="1034"/>
        </w:tabs>
        <w:ind w:left="1033" w:hanging="181"/>
        <w:jc w:val="left"/>
        <w:rPr>
          <w:sz w:val="24"/>
        </w:rPr>
      </w:pPr>
      <w:r>
        <w:rPr>
          <w:sz w:val="24"/>
        </w:rPr>
        <w:t>варьировать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-5"/>
          <w:sz w:val="24"/>
        </w:rPr>
        <w:t xml:space="preserve"> </w:t>
      </w:r>
      <w:r>
        <w:rPr>
          <w:sz w:val="24"/>
        </w:rPr>
        <w:t>тем,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программой;</w:t>
      </w:r>
    </w:p>
    <w:p w:rsidR="00D066CE" w:rsidRDefault="00C42F17">
      <w:pPr>
        <w:pStyle w:val="a4"/>
        <w:numPr>
          <w:ilvl w:val="0"/>
          <w:numId w:val="2"/>
        </w:numPr>
        <w:tabs>
          <w:tab w:val="left" w:pos="1036"/>
        </w:tabs>
        <w:spacing w:line="275" w:lineRule="exact"/>
        <w:ind w:left="1035" w:hanging="18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тем;</w:t>
      </w:r>
    </w:p>
    <w:p w:rsidR="00D066CE" w:rsidRDefault="00C42F17">
      <w:pPr>
        <w:pStyle w:val="a4"/>
        <w:numPr>
          <w:ilvl w:val="0"/>
          <w:numId w:val="2"/>
        </w:numPr>
        <w:tabs>
          <w:tab w:val="left" w:pos="1034"/>
        </w:tabs>
        <w:spacing w:line="275" w:lineRule="exact"/>
        <w:ind w:left="1033" w:hanging="181"/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тем;</w:t>
      </w:r>
    </w:p>
    <w:p w:rsidR="00D066CE" w:rsidRDefault="00C42F17">
      <w:pPr>
        <w:pStyle w:val="a4"/>
        <w:numPr>
          <w:ilvl w:val="0"/>
          <w:numId w:val="2"/>
        </w:numPr>
        <w:tabs>
          <w:tab w:val="left" w:pos="1034"/>
        </w:tabs>
        <w:ind w:left="1033" w:hanging="18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D066CE" w:rsidRDefault="00C42F17">
      <w:pPr>
        <w:pStyle w:val="a4"/>
        <w:numPr>
          <w:ilvl w:val="0"/>
          <w:numId w:val="2"/>
        </w:numPr>
        <w:tabs>
          <w:tab w:val="left" w:pos="1055"/>
        </w:tabs>
        <w:ind w:right="397" w:firstLine="180"/>
        <w:jc w:val="left"/>
        <w:rPr>
          <w:sz w:val="24"/>
        </w:rPr>
      </w:pPr>
      <w:r>
        <w:rPr>
          <w:sz w:val="24"/>
        </w:rPr>
        <w:t>выбирать, 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и задач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методики и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D066CE" w:rsidRDefault="00C42F17">
      <w:pPr>
        <w:pStyle w:val="1"/>
        <w:numPr>
          <w:ilvl w:val="0"/>
          <w:numId w:val="3"/>
        </w:numPr>
        <w:tabs>
          <w:tab w:val="left" w:pos="854"/>
        </w:tabs>
        <w:spacing w:before="5" w:line="274" w:lineRule="exact"/>
        <w:ind w:left="853" w:hanging="182"/>
        <w:jc w:val="both"/>
      </w:pPr>
      <w:r>
        <w:t>Утверждение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процедуры:</w:t>
      </w:r>
    </w:p>
    <w:p w:rsidR="00D066CE" w:rsidRDefault="00C42F17">
      <w:pPr>
        <w:pStyle w:val="a4"/>
        <w:numPr>
          <w:ilvl w:val="0"/>
          <w:numId w:val="9"/>
        </w:numPr>
        <w:tabs>
          <w:tab w:val="left" w:pos="991"/>
        </w:tabs>
        <w:ind w:right="385" w:firstLine="0"/>
        <w:rPr>
          <w:sz w:val="24"/>
        </w:rPr>
      </w:pPr>
      <w:r>
        <w:rPr>
          <w:sz w:val="24"/>
        </w:rPr>
        <w:t>разработанная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установленным требованиям до 31 августа текущего года. Результаты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программы фиксируются в протоколе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 объединения. При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титульном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листе</w:t>
      </w:r>
      <w:r>
        <w:rPr>
          <w:spacing w:val="6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рассматривалась.</w:t>
      </w:r>
    </w:p>
    <w:p w:rsidR="00D066CE" w:rsidRDefault="00C42F17">
      <w:pPr>
        <w:pStyle w:val="a4"/>
        <w:numPr>
          <w:ilvl w:val="0"/>
          <w:numId w:val="5"/>
        </w:numPr>
        <w:tabs>
          <w:tab w:val="left" w:pos="943"/>
        </w:tabs>
        <w:ind w:right="392" w:firstLine="0"/>
        <w:rPr>
          <w:sz w:val="24"/>
        </w:rPr>
      </w:pP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 заместителю директора по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 курирующего данный предмет, курс,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 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D066CE" w:rsidRDefault="00C42F17">
      <w:pPr>
        <w:pStyle w:val="a4"/>
        <w:numPr>
          <w:ilvl w:val="0"/>
          <w:numId w:val="9"/>
        </w:numPr>
        <w:tabs>
          <w:tab w:val="left" w:pos="914"/>
        </w:tabs>
        <w:ind w:right="385" w:firstLine="0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D066CE" w:rsidRDefault="00C42F17">
      <w:pPr>
        <w:pStyle w:val="a4"/>
        <w:numPr>
          <w:ilvl w:val="1"/>
          <w:numId w:val="3"/>
        </w:numPr>
        <w:tabs>
          <w:tab w:val="left" w:pos="1170"/>
        </w:tabs>
        <w:ind w:left="672" w:right="38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программ.</w:t>
      </w:r>
    </w:p>
    <w:p w:rsidR="00D066CE" w:rsidRDefault="00C42F17">
      <w:pPr>
        <w:pStyle w:val="a4"/>
        <w:numPr>
          <w:ilvl w:val="1"/>
          <w:numId w:val="3"/>
        </w:numPr>
        <w:tabs>
          <w:tab w:val="left" w:pos="1093"/>
        </w:tabs>
        <w:ind w:hanging="421"/>
        <w:jc w:val="both"/>
        <w:rPr>
          <w:sz w:val="24"/>
        </w:rPr>
      </w:pPr>
      <w:r>
        <w:rPr>
          <w:sz w:val="24"/>
        </w:rPr>
        <w:t>Корректировка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посредством:</w:t>
      </w:r>
    </w:p>
    <w:p w:rsidR="00D066CE" w:rsidRDefault="00C42F17">
      <w:pPr>
        <w:pStyle w:val="a4"/>
        <w:numPr>
          <w:ilvl w:val="0"/>
          <w:numId w:val="1"/>
        </w:numPr>
        <w:tabs>
          <w:tab w:val="left" w:pos="1036"/>
        </w:tabs>
        <w:ind w:left="1035"/>
        <w:rPr>
          <w:sz w:val="24"/>
        </w:rPr>
      </w:pPr>
      <w:r>
        <w:rPr>
          <w:sz w:val="24"/>
        </w:rPr>
        <w:t>укрупнения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единиц;</w:t>
      </w:r>
    </w:p>
    <w:p w:rsidR="00D066CE" w:rsidRDefault="00C42F17">
      <w:pPr>
        <w:pStyle w:val="a4"/>
        <w:numPr>
          <w:ilvl w:val="0"/>
          <w:numId w:val="1"/>
        </w:numPr>
        <w:tabs>
          <w:tab w:val="left" w:pos="1034"/>
        </w:tabs>
        <w:ind w:left="1033" w:hanging="181"/>
        <w:rPr>
          <w:sz w:val="24"/>
        </w:rPr>
      </w:pPr>
      <w:r>
        <w:rPr>
          <w:sz w:val="24"/>
        </w:rPr>
        <w:t>оптимизации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D066CE" w:rsidRDefault="00C42F17">
      <w:pPr>
        <w:pStyle w:val="a4"/>
        <w:numPr>
          <w:ilvl w:val="0"/>
          <w:numId w:val="1"/>
        </w:numPr>
        <w:tabs>
          <w:tab w:val="left" w:pos="1041"/>
        </w:tabs>
        <w:ind w:right="395" w:firstLine="180"/>
        <w:rPr>
          <w:sz w:val="24"/>
        </w:rPr>
      </w:pPr>
      <w:r>
        <w:rPr>
          <w:sz w:val="24"/>
        </w:rPr>
        <w:t>вывода (в старших классах) части учебного материала на самостоятельное изучение по теме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контролем;</w:t>
      </w:r>
    </w:p>
    <w:p w:rsidR="00D066CE" w:rsidRDefault="00C42F17">
      <w:pPr>
        <w:pStyle w:val="a4"/>
        <w:numPr>
          <w:ilvl w:val="1"/>
          <w:numId w:val="3"/>
        </w:numPr>
        <w:tabs>
          <w:tab w:val="left" w:pos="1158"/>
        </w:tabs>
        <w:ind w:left="672" w:right="392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2"/>
          <w:sz w:val="24"/>
        </w:rPr>
        <w:t xml:space="preserve"> </w:t>
      </w:r>
      <w:r>
        <w:rPr>
          <w:sz w:val="24"/>
        </w:rPr>
        <w:t>из программы.</w:t>
      </w:r>
    </w:p>
    <w:p w:rsidR="00D066CE" w:rsidRDefault="00C42F17">
      <w:pPr>
        <w:pStyle w:val="1"/>
        <w:numPr>
          <w:ilvl w:val="0"/>
          <w:numId w:val="3"/>
        </w:numPr>
        <w:tabs>
          <w:tab w:val="left" w:pos="913"/>
        </w:tabs>
        <w:spacing w:before="4"/>
        <w:ind w:hanging="241"/>
        <w:jc w:val="both"/>
      </w:pPr>
      <w:r>
        <w:t>Оформление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D066CE" w:rsidRDefault="00D066CE">
      <w:pPr>
        <w:jc w:val="both"/>
        <w:sectPr w:rsidR="00D066CE">
          <w:pgSz w:w="11910" w:h="16840"/>
          <w:pgMar w:top="900" w:right="460" w:bottom="280" w:left="460" w:header="720" w:footer="720" w:gutter="0"/>
          <w:cols w:space="720"/>
        </w:sectPr>
      </w:pPr>
    </w:p>
    <w:p w:rsidR="00D066CE" w:rsidRDefault="00C42F17">
      <w:pPr>
        <w:pStyle w:val="a4"/>
        <w:numPr>
          <w:ilvl w:val="1"/>
          <w:numId w:val="3"/>
        </w:numPr>
        <w:tabs>
          <w:tab w:val="left" w:pos="1117"/>
        </w:tabs>
        <w:spacing w:before="63"/>
        <w:ind w:left="672" w:right="388" w:firstLine="0"/>
        <w:jc w:val="both"/>
        <w:rPr>
          <w:sz w:val="24"/>
        </w:rPr>
      </w:pPr>
      <w:r>
        <w:rPr>
          <w:sz w:val="24"/>
        </w:rPr>
        <w:lastRenderedPageBreak/>
        <w:t>Рабочая программа оформляется в электронном и печатном вариантах. Печатный 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 рабочей программы хранится в сброшюрированном виде у учителя и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D066CE" w:rsidRDefault="00C42F17">
      <w:pPr>
        <w:pStyle w:val="a4"/>
        <w:numPr>
          <w:ilvl w:val="1"/>
          <w:numId w:val="3"/>
        </w:numPr>
        <w:tabs>
          <w:tab w:val="left" w:pos="1034"/>
        </w:tabs>
        <w:ind w:left="672" w:right="387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разработчик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59"/>
          <w:sz w:val="24"/>
        </w:rPr>
        <w:t xml:space="preserve"> </w:t>
      </w:r>
      <w:r>
        <w:rPr>
          <w:sz w:val="24"/>
        </w:rPr>
        <w:t>аннотацию, где указывается:</w:t>
      </w:r>
    </w:p>
    <w:p w:rsidR="00D066CE" w:rsidRDefault="00C42F17">
      <w:pPr>
        <w:pStyle w:val="a3"/>
        <w:ind w:left="672"/>
        <w:jc w:val="both"/>
      </w:pPr>
      <w:r>
        <w:t>-название</w:t>
      </w:r>
      <w:r>
        <w:rPr>
          <w:spacing w:val="-5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D066CE" w:rsidRDefault="00C42F17">
      <w:pPr>
        <w:pStyle w:val="a3"/>
        <w:ind w:left="672"/>
        <w:jc w:val="both"/>
      </w:pPr>
      <w:r>
        <w:t>-срок,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который разработана</w:t>
      </w:r>
      <w:r>
        <w:rPr>
          <w:spacing w:val="-3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программа.</w:t>
      </w:r>
    </w:p>
    <w:p w:rsidR="00D066CE" w:rsidRDefault="00C42F17">
      <w:pPr>
        <w:pStyle w:val="a3"/>
        <w:ind w:left="672"/>
        <w:jc w:val="both"/>
      </w:pPr>
      <w:r>
        <w:t>-краткое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</w:p>
    <w:p w:rsidR="00D066CE" w:rsidRDefault="00C42F17">
      <w:pPr>
        <w:pStyle w:val="a3"/>
        <w:ind w:left="672" w:right="3153"/>
        <w:jc w:val="both"/>
      </w:pPr>
      <w:r>
        <w:t>Краткие аннотации рабочих программ</w:t>
      </w:r>
      <w:r>
        <w:rPr>
          <w:spacing w:val="1"/>
        </w:rPr>
        <w:t xml:space="preserve"> </w:t>
      </w:r>
      <w:r>
        <w:t>размещаются на сайте школы.</w:t>
      </w:r>
      <w:r>
        <w:rPr>
          <w:spacing w:val="-57"/>
        </w:rPr>
        <w:t xml:space="preserve"> </w:t>
      </w:r>
      <w:r>
        <w:t>5.3.Рабочая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оформлена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D066CE" w:rsidRDefault="00C42F17">
      <w:pPr>
        <w:pStyle w:val="a4"/>
        <w:numPr>
          <w:ilvl w:val="0"/>
          <w:numId w:val="9"/>
        </w:numPr>
        <w:tabs>
          <w:tab w:val="left" w:pos="871"/>
        </w:tabs>
        <w:spacing w:before="1"/>
        <w:ind w:right="391" w:firstLine="0"/>
        <w:rPr>
          <w:sz w:val="24"/>
        </w:rPr>
      </w:pP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1"/>
          <w:sz w:val="24"/>
        </w:rPr>
        <w:t xml:space="preserve"> </w:t>
      </w:r>
      <w:r>
        <w:rPr>
          <w:sz w:val="24"/>
        </w:rPr>
        <w:t>Word for</w:t>
      </w:r>
      <w:r>
        <w:rPr>
          <w:spacing w:val="1"/>
          <w:sz w:val="24"/>
        </w:rPr>
        <w:t xml:space="preserve"> </w:t>
      </w:r>
      <w:r>
        <w:rPr>
          <w:sz w:val="24"/>
        </w:rPr>
        <w:t>Windows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1"/>
          <w:sz w:val="24"/>
        </w:rPr>
        <w:t xml:space="preserve"> </w:t>
      </w:r>
      <w:r>
        <w:rPr>
          <w:sz w:val="24"/>
        </w:rPr>
        <w:t>Times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Roman, кегль</w:t>
      </w:r>
      <w:r>
        <w:rPr>
          <w:spacing w:val="1"/>
          <w:sz w:val="24"/>
        </w:rPr>
        <w:t xml:space="preserve"> </w:t>
      </w:r>
      <w:r>
        <w:rPr>
          <w:sz w:val="24"/>
        </w:rPr>
        <w:t>12,</w:t>
      </w:r>
      <w:r>
        <w:rPr>
          <w:spacing w:val="1"/>
          <w:sz w:val="24"/>
        </w:rPr>
        <w:t xml:space="preserve"> </w:t>
      </w:r>
      <w:r>
        <w:rPr>
          <w:sz w:val="24"/>
        </w:rPr>
        <w:t>межстрочный интервал одинарный, переносы в тексте не ставятся, выравнивание по ширине,</w:t>
      </w:r>
      <w:r>
        <w:rPr>
          <w:spacing w:val="1"/>
          <w:sz w:val="24"/>
        </w:rPr>
        <w:t xml:space="preserve"> </w:t>
      </w:r>
      <w:r>
        <w:rPr>
          <w:sz w:val="24"/>
        </w:rPr>
        <w:t>абзац 1,25, поля с трех сторон по 2 см, справа – 1 см; центровка заголовков и абзацы в тексе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 средств Word, листы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  А</w:t>
      </w:r>
      <w:r>
        <w:rPr>
          <w:spacing w:val="-1"/>
          <w:sz w:val="24"/>
        </w:rPr>
        <w:t xml:space="preserve"> </w:t>
      </w:r>
      <w:r>
        <w:rPr>
          <w:sz w:val="24"/>
        </w:rPr>
        <w:t>4;</w:t>
      </w:r>
    </w:p>
    <w:p w:rsidR="00D066CE" w:rsidRDefault="00C42F17">
      <w:pPr>
        <w:pStyle w:val="a4"/>
        <w:numPr>
          <w:ilvl w:val="0"/>
          <w:numId w:val="9"/>
        </w:numPr>
        <w:tabs>
          <w:tab w:val="left" w:pos="813"/>
        </w:tabs>
        <w:ind w:left="812" w:hanging="141"/>
        <w:rPr>
          <w:sz w:val="24"/>
        </w:rPr>
      </w:pP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D066CE" w:rsidRDefault="00C42F17">
      <w:pPr>
        <w:pStyle w:val="a4"/>
        <w:numPr>
          <w:ilvl w:val="0"/>
          <w:numId w:val="9"/>
        </w:numPr>
        <w:tabs>
          <w:tab w:val="left" w:pos="813"/>
        </w:tabs>
        <w:ind w:left="812" w:hanging="141"/>
        <w:rPr>
          <w:sz w:val="24"/>
        </w:rPr>
      </w:pPr>
      <w:r>
        <w:rPr>
          <w:sz w:val="24"/>
        </w:rPr>
        <w:t>титульный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лист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первым,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нумеруются,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листы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приложений.</w:t>
      </w:r>
    </w:p>
    <w:p w:rsidR="00D066CE" w:rsidRDefault="00C42F17">
      <w:pPr>
        <w:pStyle w:val="1"/>
        <w:numPr>
          <w:ilvl w:val="0"/>
          <w:numId w:val="3"/>
        </w:numPr>
        <w:tabs>
          <w:tab w:val="left" w:pos="973"/>
        </w:tabs>
        <w:spacing w:before="5" w:line="274" w:lineRule="exact"/>
        <w:ind w:left="972" w:hanging="301"/>
      </w:pP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реализацией</w:t>
      </w:r>
      <w:r>
        <w:rPr>
          <w:spacing w:val="-3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</w:p>
    <w:p w:rsidR="00D066CE" w:rsidRDefault="00C42F17">
      <w:pPr>
        <w:pStyle w:val="a4"/>
        <w:numPr>
          <w:ilvl w:val="1"/>
          <w:numId w:val="3"/>
        </w:numPr>
        <w:tabs>
          <w:tab w:val="left" w:pos="1153"/>
        </w:tabs>
        <w:spacing w:line="274" w:lineRule="exact"/>
        <w:ind w:left="1152" w:hanging="421"/>
        <w:rPr>
          <w:sz w:val="24"/>
        </w:rPr>
      </w:pPr>
      <w:r>
        <w:rPr>
          <w:sz w:val="24"/>
        </w:rPr>
        <w:t>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56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за:</w:t>
      </w:r>
    </w:p>
    <w:p w:rsidR="00D066CE" w:rsidRDefault="00C42F17">
      <w:pPr>
        <w:pStyle w:val="a4"/>
        <w:numPr>
          <w:ilvl w:val="0"/>
          <w:numId w:val="9"/>
        </w:numPr>
        <w:tabs>
          <w:tab w:val="left" w:pos="823"/>
        </w:tabs>
        <w:ind w:right="390" w:firstLine="0"/>
        <w:jc w:val="left"/>
        <w:rPr>
          <w:sz w:val="24"/>
        </w:rPr>
      </w:pPr>
      <w:r>
        <w:rPr>
          <w:sz w:val="24"/>
        </w:rPr>
        <w:t>выполнением</w:t>
      </w:r>
      <w:r>
        <w:rPr>
          <w:spacing w:val="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части,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7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58"/>
          <w:sz w:val="24"/>
        </w:rPr>
        <w:t xml:space="preserve"> </w:t>
      </w:r>
      <w:r>
        <w:rPr>
          <w:sz w:val="24"/>
        </w:rPr>
        <w:t>пройденного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программе.</w:t>
      </w:r>
    </w:p>
    <w:p w:rsidR="00D066CE" w:rsidRDefault="00D066CE">
      <w:pPr>
        <w:rPr>
          <w:sz w:val="24"/>
        </w:rPr>
        <w:sectPr w:rsidR="00D066CE">
          <w:pgSz w:w="11910" w:h="16840"/>
          <w:pgMar w:top="1180" w:right="460" w:bottom="280" w:left="460" w:header="720" w:footer="720" w:gutter="0"/>
          <w:cols w:space="720"/>
        </w:sectPr>
      </w:pPr>
    </w:p>
    <w:p w:rsidR="00D066CE" w:rsidRDefault="00D066CE">
      <w:pPr>
        <w:pStyle w:val="a3"/>
        <w:rPr>
          <w:sz w:val="20"/>
        </w:rPr>
      </w:pPr>
    </w:p>
    <w:p w:rsidR="00D066CE" w:rsidRDefault="00D066CE">
      <w:pPr>
        <w:pStyle w:val="a3"/>
        <w:spacing w:before="1"/>
        <w:rPr>
          <w:sz w:val="23"/>
        </w:rPr>
      </w:pPr>
    </w:p>
    <w:p w:rsidR="00D066CE" w:rsidRDefault="00C42F17">
      <w:pPr>
        <w:spacing w:before="1"/>
        <w:ind w:left="3209" w:right="716"/>
        <w:jc w:val="center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</w:p>
    <w:p w:rsidR="00D066CE" w:rsidRDefault="00D066C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849"/>
        <w:gridCol w:w="3891"/>
        <w:gridCol w:w="3012"/>
      </w:tblGrid>
      <w:tr w:rsidR="00D066CE">
        <w:trPr>
          <w:trHeight w:val="1364"/>
        </w:trPr>
        <w:tc>
          <w:tcPr>
            <w:tcW w:w="3849" w:type="dxa"/>
          </w:tcPr>
          <w:p w:rsidR="00D066CE" w:rsidRDefault="00C42F17">
            <w:pPr>
              <w:pStyle w:val="TableParagraph"/>
              <w:spacing w:line="263" w:lineRule="exact"/>
              <w:ind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«Рассмотрено»</w:t>
            </w:r>
          </w:p>
          <w:p w:rsidR="00D066CE" w:rsidRDefault="00C42F17">
            <w:pPr>
              <w:pStyle w:val="TableParagraph"/>
              <w:spacing w:line="274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 учителей</w:t>
            </w:r>
          </w:p>
          <w:p w:rsidR="00D066CE" w:rsidRDefault="00D066C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066CE" w:rsidRDefault="002E6C26">
            <w:pPr>
              <w:pStyle w:val="TableParagraph"/>
              <w:spacing w:line="20" w:lineRule="exact"/>
              <w:ind w:left="45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C819A82">
                <v:group id="_x0000_s1029" style="width:2in;height:.5pt;mso-position-horizontal-relative:char;mso-position-vertical-relative:line" coordsize="2880,10">
                  <v:line id="_x0000_s1030" style="position:absolute" from="0,5" to="2880,5" strokeweight=".48pt"/>
                  <w10:wrap type="none"/>
                  <w10:anchorlock/>
                </v:group>
              </w:pict>
            </w:r>
          </w:p>
          <w:p w:rsidR="00D066CE" w:rsidRDefault="00C42F17">
            <w:pPr>
              <w:pStyle w:val="TableParagraph"/>
              <w:tabs>
                <w:tab w:val="left" w:pos="2341"/>
                <w:tab w:val="left" w:pos="2767"/>
              </w:tabs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 w:rsidR="00397960">
              <w:rPr>
                <w:sz w:val="24"/>
              </w:rPr>
              <w:t>»</w:t>
            </w:r>
            <w:r w:rsidR="00397960">
              <w:rPr>
                <w:sz w:val="24"/>
              </w:rPr>
              <w:tab/>
              <w:t>2021</w:t>
            </w:r>
            <w:r>
              <w:rPr>
                <w:sz w:val="24"/>
              </w:rPr>
              <w:t>_г.</w:t>
            </w:r>
          </w:p>
          <w:p w:rsidR="00D066CE" w:rsidRDefault="00C42F17">
            <w:pPr>
              <w:pStyle w:val="TableParagraph"/>
              <w:tabs>
                <w:tab w:val="left" w:pos="1335"/>
                <w:tab w:val="left" w:pos="3317"/>
              </w:tabs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/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891" w:type="dxa"/>
          </w:tcPr>
          <w:p w:rsidR="00D066CE" w:rsidRDefault="00C42F17">
            <w:pPr>
              <w:pStyle w:val="TableParagraph"/>
              <w:spacing w:line="263" w:lineRule="exact"/>
              <w:ind w:left="187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«Согласовано»</w:t>
            </w:r>
          </w:p>
          <w:p w:rsidR="00D066CE" w:rsidRDefault="00C42F17">
            <w:pPr>
              <w:pStyle w:val="TableParagraph"/>
              <w:spacing w:line="274" w:lineRule="exact"/>
              <w:ind w:left="190" w:right="22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397960">
              <w:rPr>
                <w:sz w:val="24"/>
              </w:rPr>
              <w:t>В</w:t>
            </w:r>
            <w:r>
              <w:rPr>
                <w:sz w:val="24"/>
              </w:rPr>
              <w:t>Р</w:t>
            </w:r>
          </w:p>
          <w:p w:rsidR="00D066CE" w:rsidRDefault="00C42F17">
            <w:pPr>
              <w:pStyle w:val="TableParagraph"/>
              <w:tabs>
                <w:tab w:val="left" w:pos="1180"/>
                <w:tab w:val="left" w:pos="1562"/>
                <w:tab w:val="left" w:pos="2686"/>
                <w:tab w:val="left" w:pos="3663"/>
              </w:tabs>
              <w:ind w:left="242" w:right="22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20</w:t>
            </w:r>
            <w:r w:rsidR="00397960">
              <w:rPr>
                <w:sz w:val="24"/>
              </w:rPr>
              <w:t>2</w:t>
            </w:r>
            <w:r>
              <w:rPr>
                <w:sz w:val="24"/>
              </w:rPr>
              <w:t>1_г.</w:t>
            </w:r>
          </w:p>
        </w:tc>
        <w:tc>
          <w:tcPr>
            <w:tcW w:w="3012" w:type="dxa"/>
          </w:tcPr>
          <w:p w:rsidR="00D066CE" w:rsidRDefault="00C42F17">
            <w:pPr>
              <w:pStyle w:val="TableParagraph"/>
              <w:spacing w:line="263" w:lineRule="exact"/>
              <w:ind w:lef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«Утверждено»</w:t>
            </w:r>
          </w:p>
          <w:p w:rsidR="00D066CE" w:rsidRDefault="00C42F17">
            <w:pPr>
              <w:pStyle w:val="TableParagraph"/>
              <w:tabs>
                <w:tab w:val="left" w:pos="1486"/>
                <w:tab w:val="left" w:pos="2071"/>
              </w:tabs>
              <w:spacing w:line="27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.20</w:t>
            </w:r>
            <w:r w:rsidR="00397960">
              <w:rPr>
                <w:sz w:val="24"/>
              </w:rPr>
              <w:t>2</w:t>
            </w:r>
            <w:r>
              <w:rPr>
                <w:sz w:val="24"/>
              </w:rPr>
              <w:t>1_</w:t>
            </w:r>
          </w:p>
        </w:tc>
      </w:tr>
    </w:tbl>
    <w:p w:rsidR="00D066CE" w:rsidRDefault="00D066CE">
      <w:pPr>
        <w:pStyle w:val="a3"/>
        <w:spacing w:before="4"/>
        <w:rPr>
          <w:b/>
        </w:rPr>
      </w:pPr>
    </w:p>
    <w:p w:rsidR="00D066CE" w:rsidRDefault="00C42F17">
      <w:pPr>
        <w:pStyle w:val="1"/>
        <w:spacing w:before="1" w:line="274" w:lineRule="exact"/>
        <w:ind w:left="1991" w:right="1714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D066CE" w:rsidRDefault="00C42F17">
      <w:pPr>
        <w:pStyle w:val="a3"/>
        <w:tabs>
          <w:tab w:val="left" w:pos="4823"/>
        </w:tabs>
        <w:spacing w:line="274" w:lineRule="exact"/>
        <w:ind w:left="154"/>
        <w:jc w:val="center"/>
      </w:pP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66CE" w:rsidRDefault="00D066CE">
      <w:pPr>
        <w:pStyle w:val="a3"/>
        <w:spacing w:before="2"/>
        <w:rPr>
          <w:sz w:val="16"/>
        </w:rPr>
      </w:pPr>
    </w:p>
    <w:p w:rsidR="00D066CE" w:rsidRDefault="00C42F17">
      <w:pPr>
        <w:pStyle w:val="a3"/>
        <w:tabs>
          <w:tab w:val="left" w:pos="4942"/>
        </w:tabs>
        <w:spacing w:before="90" w:line="268" w:lineRule="exact"/>
        <w:ind w:left="335"/>
        <w:jc w:val="center"/>
      </w:pPr>
      <w:r>
        <w:t>Уровень</w:t>
      </w:r>
      <w:r>
        <w:rPr>
          <w:spacing w:val="-2"/>
        </w:rPr>
        <w:t xml:space="preserve"> </w:t>
      </w:r>
      <w:r>
        <w:t>программы: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66CE" w:rsidRDefault="00C42F17">
      <w:pPr>
        <w:spacing w:line="176" w:lineRule="exact"/>
        <w:ind w:left="1999" w:right="1714"/>
        <w:jc w:val="center"/>
        <w:rPr>
          <w:sz w:val="16"/>
        </w:rPr>
      </w:pPr>
      <w:r>
        <w:rPr>
          <w:sz w:val="16"/>
        </w:rPr>
        <w:t>(базовый</w:t>
      </w:r>
      <w:r>
        <w:rPr>
          <w:spacing w:val="35"/>
          <w:sz w:val="16"/>
        </w:rPr>
        <w:t xml:space="preserve"> </w:t>
      </w:r>
      <w:r>
        <w:rPr>
          <w:sz w:val="16"/>
        </w:rPr>
        <w:t>и профильный)</w:t>
      </w:r>
    </w:p>
    <w:p w:rsidR="00D066CE" w:rsidRDefault="00C42F17">
      <w:pPr>
        <w:pStyle w:val="a3"/>
        <w:tabs>
          <w:tab w:val="left" w:pos="2014"/>
        </w:tabs>
        <w:spacing w:before="109"/>
        <w:ind w:left="334"/>
        <w:jc w:val="center"/>
      </w:pPr>
      <w:r>
        <w:t>Класс: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66CE" w:rsidRDefault="00D066CE">
      <w:pPr>
        <w:pStyle w:val="a3"/>
        <w:spacing w:before="2"/>
        <w:rPr>
          <w:sz w:val="16"/>
        </w:rPr>
      </w:pPr>
    </w:p>
    <w:p w:rsidR="00D066CE" w:rsidRDefault="00C42F17">
      <w:pPr>
        <w:pStyle w:val="a3"/>
        <w:tabs>
          <w:tab w:val="left" w:pos="3761"/>
          <w:tab w:val="left" w:pos="5479"/>
        </w:tabs>
        <w:spacing w:before="90"/>
        <w:ind w:left="278"/>
        <w:jc w:val="center"/>
      </w:pPr>
      <w:r>
        <w:t>Количество</w:t>
      </w:r>
      <w:r>
        <w:rPr>
          <w:spacing w:val="-2"/>
        </w:rPr>
        <w:t xml:space="preserve"> </w:t>
      </w:r>
      <w:r>
        <w:t>часов: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u w:val="single"/>
        </w:rPr>
        <w:tab/>
      </w:r>
      <w:r>
        <w:t>час,</w:t>
      </w:r>
      <w:r>
        <w:rPr>
          <w:spacing w:val="-1"/>
        </w:rPr>
        <w:t xml:space="preserve"> </w:t>
      </w:r>
      <w:r>
        <w:t>всего</w:t>
      </w:r>
      <w:r>
        <w:rPr>
          <w:u w:val="single"/>
        </w:rPr>
        <w:tab/>
      </w:r>
      <w:r>
        <w:t>часов</w:t>
      </w:r>
    </w:p>
    <w:p w:rsidR="00D066CE" w:rsidRDefault="00D066CE">
      <w:pPr>
        <w:pStyle w:val="a3"/>
        <w:spacing w:before="4"/>
      </w:pPr>
    </w:p>
    <w:p w:rsidR="00D066CE" w:rsidRDefault="00C42F17">
      <w:pPr>
        <w:pStyle w:val="1"/>
        <w:spacing w:before="1" w:line="274" w:lineRule="exact"/>
        <w:ind w:left="1996" w:right="1714"/>
        <w:jc w:val="center"/>
      </w:pPr>
      <w:r>
        <w:t>Автор-составитель:</w:t>
      </w:r>
    </w:p>
    <w:p w:rsidR="00D066CE" w:rsidRDefault="00C42F17">
      <w:pPr>
        <w:pStyle w:val="a3"/>
        <w:tabs>
          <w:tab w:val="left" w:pos="7849"/>
        </w:tabs>
        <w:spacing w:line="264" w:lineRule="exact"/>
        <w:ind w:left="336"/>
        <w:jc w:val="center"/>
      </w:pPr>
      <w:r>
        <w:t>Учитель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66CE" w:rsidRDefault="00C42F17">
      <w:pPr>
        <w:spacing w:line="175" w:lineRule="exact"/>
        <w:ind w:left="1995" w:right="1714"/>
        <w:jc w:val="center"/>
        <w:rPr>
          <w:sz w:val="16"/>
        </w:rPr>
      </w:pPr>
      <w:r>
        <w:rPr>
          <w:sz w:val="16"/>
        </w:rPr>
        <w:t>ФИО,</w:t>
      </w:r>
      <w:r>
        <w:rPr>
          <w:spacing w:val="-3"/>
          <w:sz w:val="16"/>
        </w:rPr>
        <w:t xml:space="preserve"> </w:t>
      </w:r>
      <w:r>
        <w:rPr>
          <w:sz w:val="16"/>
        </w:rPr>
        <w:t>категория</w:t>
      </w:r>
    </w:p>
    <w:p w:rsidR="00D066CE" w:rsidRDefault="00D066CE">
      <w:pPr>
        <w:pStyle w:val="a3"/>
        <w:rPr>
          <w:sz w:val="18"/>
        </w:rPr>
      </w:pPr>
    </w:p>
    <w:p w:rsidR="00D066CE" w:rsidRDefault="00D066CE">
      <w:pPr>
        <w:pStyle w:val="a3"/>
        <w:spacing w:before="4"/>
        <w:rPr>
          <w:sz w:val="15"/>
        </w:rPr>
      </w:pPr>
    </w:p>
    <w:p w:rsidR="00D066CE" w:rsidRDefault="00C42F17">
      <w:pPr>
        <w:pStyle w:val="a3"/>
        <w:tabs>
          <w:tab w:val="left" w:pos="10204"/>
          <w:tab w:val="left" w:pos="10256"/>
        </w:tabs>
        <w:spacing w:before="1"/>
        <w:ind w:left="939" w:right="728" w:firstLine="124"/>
      </w:pP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66CE" w:rsidRDefault="002E6C26">
      <w:pPr>
        <w:pStyle w:val="a3"/>
        <w:spacing w:before="9"/>
        <w:rPr>
          <w:sz w:val="19"/>
        </w:rPr>
      </w:pPr>
      <w:r>
        <w:pict w14:anchorId="46AC4292">
          <v:shape id="_x0000_s1028" style="position:absolute;margin-left:97.7pt;margin-top:13.6pt;width:414pt;height:.1pt;z-index:-15728128;mso-wrap-distance-left:0;mso-wrap-distance-right:0;mso-position-horizontal-relative:page" coordorigin="1954,272" coordsize="8280,0" path="m1954,272r8280,e" filled="f" strokeweight=".48pt">
            <v:path arrowok="t"/>
            <w10:wrap type="topAndBottom" anchorx="page"/>
          </v:shape>
        </w:pict>
      </w:r>
    </w:p>
    <w:p w:rsidR="00D066CE" w:rsidRDefault="00C42F17">
      <w:pPr>
        <w:spacing w:line="148" w:lineRule="exact"/>
        <w:ind w:left="1993" w:right="1714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5"/>
          <w:sz w:val="16"/>
        </w:rPr>
        <w:t xml:space="preserve"> </w:t>
      </w:r>
      <w:r>
        <w:rPr>
          <w:sz w:val="16"/>
        </w:rPr>
        <w:t>примерную</w:t>
      </w:r>
      <w:r>
        <w:rPr>
          <w:spacing w:val="33"/>
          <w:sz w:val="16"/>
        </w:rPr>
        <w:t xml:space="preserve"> </w:t>
      </w:r>
      <w:r>
        <w:rPr>
          <w:sz w:val="16"/>
        </w:rPr>
        <w:t>программу)</w:t>
      </w:r>
    </w:p>
    <w:p w:rsidR="00D066CE" w:rsidRDefault="00D066CE">
      <w:pPr>
        <w:pStyle w:val="a3"/>
        <w:spacing w:before="11"/>
        <w:rPr>
          <w:sz w:val="17"/>
        </w:rPr>
      </w:pPr>
    </w:p>
    <w:p w:rsidR="00D066CE" w:rsidRDefault="00C42F17">
      <w:pPr>
        <w:pStyle w:val="a3"/>
        <w:ind w:left="280"/>
        <w:jc w:val="center"/>
      </w:pPr>
      <w:r>
        <w:t>.</w:t>
      </w:r>
    </w:p>
    <w:p w:rsidR="00397960" w:rsidRDefault="00397960">
      <w:pPr>
        <w:pStyle w:val="1"/>
        <w:ind w:left="1998" w:right="1714"/>
        <w:jc w:val="center"/>
        <w:rPr>
          <w:spacing w:val="-6"/>
        </w:rPr>
      </w:pPr>
    </w:p>
    <w:p w:rsidR="00397960" w:rsidRDefault="00397960">
      <w:pPr>
        <w:pStyle w:val="1"/>
        <w:ind w:left="1998" w:right="1714"/>
        <w:jc w:val="center"/>
        <w:rPr>
          <w:spacing w:val="-6"/>
        </w:rPr>
      </w:pPr>
    </w:p>
    <w:p w:rsidR="00D066CE" w:rsidRDefault="00C42F17">
      <w:pPr>
        <w:pStyle w:val="1"/>
        <w:ind w:left="1998" w:right="1714"/>
        <w:jc w:val="center"/>
      </w:pPr>
      <w:r>
        <w:rPr>
          <w:spacing w:val="-6"/>
        </w:rPr>
        <w:t>20</w:t>
      </w:r>
      <w:r w:rsidR="00397960">
        <w:rPr>
          <w:spacing w:val="-6"/>
        </w:rPr>
        <w:t>2</w:t>
      </w:r>
      <w:r>
        <w:rPr>
          <w:spacing w:val="-6"/>
        </w:rPr>
        <w:t>1_</w:t>
      </w:r>
      <w:r>
        <w:rPr>
          <w:spacing w:val="-12"/>
        </w:rPr>
        <w:t xml:space="preserve"> </w:t>
      </w:r>
      <w:r w:rsidR="00397960">
        <w:rPr>
          <w:spacing w:val="-5"/>
        </w:rPr>
        <w:t>/2022</w:t>
      </w:r>
      <w:r>
        <w:rPr>
          <w:spacing w:val="-5"/>
        </w:rPr>
        <w:t>_</w:t>
      </w:r>
      <w:r>
        <w:rPr>
          <w:spacing w:val="-12"/>
        </w:rPr>
        <w:t xml:space="preserve"> </w:t>
      </w:r>
      <w:r>
        <w:rPr>
          <w:spacing w:val="-5"/>
        </w:rPr>
        <w:t>уч.</w:t>
      </w:r>
      <w:r>
        <w:rPr>
          <w:spacing w:val="-9"/>
        </w:rPr>
        <w:t xml:space="preserve"> </w:t>
      </w:r>
      <w:r>
        <w:rPr>
          <w:spacing w:val="-5"/>
        </w:rPr>
        <w:t>год</w:t>
      </w:r>
    </w:p>
    <w:p w:rsidR="00D066CE" w:rsidRDefault="00D066CE">
      <w:pPr>
        <w:jc w:val="center"/>
        <w:sectPr w:rsidR="00D066CE">
          <w:pgSz w:w="11910" w:h="16840"/>
          <w:pgMar w:top="1580" w:right="460" w:bottom="280" w:left="460" w:header="720" w:footer="720" w:gutter="0"/>
          <w:cols w:space="720"/>
        </w:sectPr>
      </w:pPr>
    </w:p>
    <w:p w:rsidR="00D066CE" w:rsidRDefault="00D066CE">
      <w:pPr>
        <w:pStyle w:val="a3"/>
        <w:rPr>
          <w:b/>
          <w:sz w:val="20"/>
        </w:rPr>
      </w:pPr>
    </w:p>
    <w:p w:rsidR="00D066CE" w:rsidRDefault="00D066CE">
      <w:pPr>
        <w:pStyle w:val="a3"/>
        <w:spacing w:before="1"/>
        <w:rPr>
          <w:b/>
          <w:sz w:val="23"/>
        </w:rPr>
      </w:pPr>
    </w:p>
    <w:p w:rsidR="00D066CE" w:rsidRDefault="00C42F17">
      <w:pPr>
        <w:spacing w:before="1"/>
        <w:ind w:left="8634"/>
        <w:jc w:val="center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</w:t>
      </w:r>
    </w:p>
    <w:p w:rsidR="00D066CE" w:rsidRDefault="00D066CE">
      <w:pPr>
        <w:pStyle w:val="a3"/>
        <w:rPr>
          <w:b/>
          <w:sz w:val="20"/>
        </w:rPr>
      </w:pPr>
    </w:p>
    <w:p w:rsidR="00D066CE" w:rsidRDefault="00D066CE">
      <w:pPr>
        <w:pStyle w:val="a3"/>
        <w:rPr>
          <w:b/>
          <w:sz w:val="20"/>
        </w:rPr>
      </w:pPr>
    </w:p>
    <w:p w:rsidR="00D066CE" w:rsidRDefault="00D066CE">
      <w:pPr>
        <w:pStyle w:val="a3"/>
        <w:rPr>
          <w:b/>
          <w:sz w:val="20"/>
        </w:rPr>
      </w:pPr>
    </w:p>
    <w:p w:rsidR="00D066CE" w:rsidRDefault="00D066CE">
      <w:pPr>
        <w:pStyle w:val="a3"/>
        <w:spacing w:before="5"/>
        <w:rPr>
          <w:b/>
          <w:sz w:val="12"/>
        </w:rPr>
      </w:pPr>
    </w:p>
    <w:tbl>
      <w:tblPr>
        <w:tblStyle w:val="TableNormal"/>
        <w:tblW w:w="0" w:type="auto"/>
        <w:tblInd w:w="2110" w:type="dxa"/>
        <w:tblLayout w:type="fixed"/>
        <w:tblLook w:val="01E0" w:firstRow="1" w:lastRow="1" w:firstColumn="1" w:lastColumn="1" w:noHBand="0" w:noVBand="0"/>
      </w:tblPr>
      <w:tblGrid>
        <w:gridCol w:w="4336"/>
        <w:gridCol w:w="4010"/>
      </w:tblGrid>
      <w:tr w:rsidR="00D066CE">
        <w:trPr>
          <w:trHeight w:val="1369"/>
        </w:trPr>
        <w:tc>
          <w:tcPr>
            <w:tcW w:w="4336" w:type="dxa"/>
          </w:tcPr>
          <w:p w:rsidR="00D066CE" w:rsidRDefault="00C42F17">
            <w:pPr>
              <w:pStyle w:val="TableParagraph"/>
              <w:spacing w:line="266" w:lineRule="exact"/>
              <w:ind w:right="86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Согласовано</w:t>
            </w:r>
            <w:r>
              <w:rPr>
                <w:sz w:val="24"/>
              </w:rPr>
              <w:t>»</w:t>
            </w:r>
          </w:p>
          <w:p w:rsidR="00D066CE" w:rsidRDefault="00C42F17">
            <w:pPr>
              <w:pStyle w:val="TableParagraph"/>
              <w:ind w:right="86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397960">
              <w:rPr>
                <w:sz w:val="24"/>
              </w:rPr>
              <w:t>В</w:t>
            </w:r>
            <w:r>
              <w:rPr>
                <w:sz w:val="24"/>
              </w:rPr>
              <w:t>Р</w:t>
            </w:r>
          </w:p>
          <w:p w:rsidR="00D066CE" w:rsidRDefault="00C42F17">
            <w:pPr>
              <w:pStyle w:val="TableParagraph"/>
              <w:tabs>
                <w:tab w:val="left" w:pos="1319"/>
                <w:tab w:val="left" w:pos="3007"/>
              </w:tabs>
              <w:spacing w:line="268" w:lineRule="exact"/>
              <w:ind w:right="86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:rsidR="00D066CE" w:rsidRDefault="00C42F17">
            <w:pPr>
              <w:pStyle w:val="TableParagraph"/>
              <w:spacing w:line="176" w:lineRule="exact"/>
              <w:ind w:right="862"/>
              <w:jc w:val="center"/>
              <w:rPr>
                <w:sz w:val="16"/>
              </w:rPr>
            </w:pPr>
            <w:r>
              <w:rPr>
                <w:sz w:val="16"/>
              </w:rPr>
              <w:t>ФИО</w:t>
            </w:r>
          </w:p>
          <w:p w:rsidR="00D066CE" w:rsidRDefault="00C42F17">
            <w:pPr>
              <w:pStyle w:val="TableParagraph"/>
              <w:tabs>
                <w:tab w:val="left" w:pos="1178"/>
              </w:tabs>
              <w:spacing w:before="108" w:line="256" w:lineRule="exact"/>
              <w:ind w:right="89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«_ »</w:t>
            </w:r>
            <w:r>
              <w:rPr>
                <w:sz w:val="24"/>
                <w:u w:val="single"/>
              </w:rPr>
              <w:tab/>
            </w:r>
            <w:r w:rsidR="006423D9">
              <w:rPr>
                <w:sz w:val="24"/>
              </w:rPr>
              <w:t>20_</w:t>
            </w:r>
            <w:r>
              <w:rPr>
                <w:spacing w:val="8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010" w:type="dxa"/>
          </w:tcPr>
          <w:p w:rsidR="00D066CE" w:rsidRDefault="00C42F17">
            <w:pPr>
              <w:pStyle w:val="TableParagraph"/>
              <w:tabs>
                <w:tab w:val="left" w:pos="2645"/>
              </w:tabs>
              <w:ind w:left="1068" w:right="198" w:firstLine="58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Утверждено»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>.20</w:t>
            </w:r>
            <w:r w:rsidR="00397960">
              <w:rPr>
                <w:sz w:val="24"/>
                <w:u w:val="single"/>
              </w:rPr>
              <w:t>2</w:t>
            </w:r>
            <w:r>
              <w:rPr>
                <w:sz w:val="24"/>
                <w:u w:val="single"/>
              </w:rPr>
              <w:t>1</w:t>
            </w:r>
            <w:r>
              <w:rPr>
                <w:spacing w:val="5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г_</w:t>
            </w:r>
          </w:p>
        </w:tc>
      </w:tr>
    </w:tbl>
    <w:p w:rsidR="00D066CE" w:rsidRDefault="00D066CE">
      <w:pPr>
        <w:pStyle w:val="a3"/>
        <w:rPr>
          <w:b/>
          <w:sz w:val="20"/>
        </w:rPr>
      </w:pPr>
    </w:p>
    <w:p w:rsidR="00D066CE" w:rsidRDefault="00D066CE">
      <w:pPr>
        <w:pStyle w:val="a3"/>
        <w:rPr>
          <w:b/>
          <w:sz w:val="20"/>
        </w:rPr>
      </w:pPr>
    </w:p>
    <w:p w:rsidR="00D066CE" w:rsidRDefault="00D066CE">
      <w:pPr>
        <w:pStyle w:val="a3"/>
        <w:spacing w:before="7"/>
        <w:rPr>
          <w:b/>
        </w:rPr>
      </w:pPr>
    </w:p>
    <w:p w:rsidR="00D066CE" w:rsidRDefault="00C42F17">
      <w:pPr>
        <w:pStyle w:val="1"/>
        <w:spacing w:before="90" w:line="274" w:lineRule="exact"/>
        <w:ind w:left="1991" w:right="1714"/>
        <w:jc w:val="center"/>
      </w:pP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D066CE" w:rsidRDefault="00C42F17">
      <w:pPr>
        <w:pStyle w:val="a3"/>
        <w:spacing w:line="274" w:lineRule="exact"/>
        <w:ind w:left="1995" w:right="1714"/>
        <w:jc w:val="center"/>
      </w:pPr>
      <w:r>
        <w:t>по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D066CE" w:rsidRDefault="00D066CE">
      <w:pPr>
        <w:pStyle w:val="a3"/>
        <w:spacing w:before="2"/>
        <w:rPr>
          <w:sz w:val="16"/>
        </w:rPr>
      </w:pPr>
    </w:p>
    <w:p w:rsidR="00D066CE" w:rsidRDefault="00C42F17">
      <w:pPr>
        <w:pStyle w:val="a3"/>
        <w:tabs>
          <w:tab w:val="left" w:pos="4144"/>
          <w:tab w:val="left" w:pos="9042"/>
        </w:tabs>
        <w:spacing w:before="90"/>
        <w:ind w:left="2223" w:right="1941"/>
        <w:jc w:val="center"/>
      </w:pPr>
      <w:r>
        <w:rPr>
          <w:u w:val="thick"/>
        </w:rPr>
        <w:t xml:space="preserve"> </w:t>
      </w:r>
      <w:r>
        <w:rPr>
          <w:u w:val="thick"/>
        </w:rPr>
        <w:tab/>
        <w:t>общеинтеллектуальное</w:t>
      </w:r>
      <w:r>
        <w:rPr>
          <w:u w:val="thick"/>
        </w:rPr>
        <w:tab/>
      </w:r>
      <w:r>
        <w:t xml:space="preserve"> (указать направление)</w:t>
      </w:r>
    </w:p>
    <w:p w:rsidR="00D066CE" w:rsidRDefault="00C42F17">
      <w:pPr>
        <w:pStyle w:val="a3"/>
        <w:tabs>
          <w:tab w:val="left" w:pos="1897"/>
          <w:tab w:val="left" w:pos="6964"/>
        </w:tabs>
        <w:ind w:left="33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«Математические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головоломки»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66CE" w:rsidRDefault="00D066CE">
      <w:pPr>
        <w:pStyle w:val="a3"/>
        <w:rPr>
          <w:sz w:val="16"/>
        </w:rPr>
      </w:pPr>
    </w:p>
    <w:p w:rsidR="00D066CE" w:rsidRDefault="00C42F17">
      <w:pPr>
        <w:pStyle w:val="a3"/>
        <w:tabs>
          <w:tab w:val="left" w:pos="2447"/>
          <w:tab w:val="left" w:pos="6101"/>
          <w:tab w:val="left" w:pos="7061"/>
        </w:tabs>
        <w:spacing w:before="90"/>
        <w:ind w:left="280"/>
        <w:jc w:val="center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u w:val="single"/>
        </w:rPr>
        <w:tab/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115"/>
          <w:u w:val="single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 w:rsidR="00397960">
        <w:rPr>
          <w:u w:val="thick"/>
        </w:rPr>
        <w:tab/>
        <w:t>34</w:t>
      </w:r>
      <w:r>
        <w:rPr>
          <w:u w:val="thick"/>
        </w:rPr>
        <w:tab/>
      </w:r>
    </w:p>
    <w:p w:rsidR="00D066CE" w:rsidRDefault="00D066CE">
      <w:pPr>
        <w:pStyle w:val="a3"/>
        <w:spacing w:before="2"/>
        <w:rPr>
          <w:sz w:val="16"/>
        </w:rPr>
      </w:pPr>
    </w:p>
    <w:p w:rsidR="00D066CE" w:rsidRDefault="00C42F17">
      <w:pPr>
        <w:pStyle w:val="a3"/>
        <w:tabs>
          <w:tab w:val="left" w:pos="3255"/>
          <w:tab w:val="left" w:pos="4289"/>
          <w:tab w:val="left" w:pos="4716"/>
          <w:tab w:val="left" w:pos="7143"/>
        </w:tabs>
        <w:spacing w:before="90"/>
        <w:ind w:left="331"/>
        <w:jc w:val="center"/>
      </w:pPr>
      <w:r>
        <w:t>Класс</w:t>
      </w:r>
      <w:r>
        <w:rPr>
          <w:spacing w:val="-2"/>
        </w:rPr>
        <w:t xml:space="preserve"> </w:t>
      </w:r>
      <w:r>
        <w:t>/ количество</w:t>
      </w:r>
      <w:r>
        <w:rPr>
          <w:spacing w:val="-1"/>
        </w:rPr>
        <w:t xml:space="preserve"> </w:t>
      </w:r>
      <w:r>
        <w:t>часов</w:t>
      </w:r>
      <w:r>
        <w:rPr>
          <w:u w:val="single"/>
        </w:rPr>
        <w:tab/>
      </w:r>
      <w:r w:rsidR="00397960">
        <w:t>4</w:t>
      </w:r>
      <w:r>
        <w:rPr>
          <w:spacing w:val="-1"/>
        </w:rPr>
        <w:t xml:space="preserve"> </w:t>
      </w:r>
      <w:r>
        <w:t>класс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35__часов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66CE" w:rsidRDefault="00D066CE">
      <w:pPr>
        <w:pStyle w:val="a3"/>
        <w:spacing w:before="2"/>
        <w:rPr>
          <w:sz w:val="16"/>
        </w:rPr>
      </w:pPr>
    </w:p>
    <w:p w:rsidR="00D066CE" w:rsidRDefault="00C42F17">
      <w:pPr>
        <w:pStyle w:val="a3"/>
        <w:tabs>
          <w:tab w:val="left" w:pos="5177"/>
        </w:tabs>
        <w:spacing w:before="90"/>
        <w:ind w:left="336"/>
        <w:jc w:val="center"/>
      </w:pPr>
      <w:r>
        <w:t>Педагог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66CE" w:rsidRDefault="00D066CE">
      <w:pPr>
        <w:pStyle w:val="a3"/>
        <w:rPr>
          <w:sz w:val="20"/>
        </w:rPr>
      </w:pPr>
    </w:p>
    <w:p w:rsidR="00D066CE" w:rsidRDefault="00D066CE">
      <w:pPr>
        <w:pStyle w:val="a3"/>
        <w:rPr>
          <w:sz w:val="20"/>
        </w:rPr>
      </w:pPr>
    </w:p>
    <w:p w:rsidR="00D066CE" w:rsidRDefault="00D066CE">
      <w:pPr>
        <w:pStyle w:val="a3"/>
        <w:spacing w:before="2"/>
      </w:pPr>
    </w:p>
    <w:p w:rsidR="00D066CE" w:rsidRDefault="00C42F17">
      <w:pPr>
        <w:tabs>
          <w:tab w:val="left" w:pos="10080"/>
          <w:tab w:val="left" w:pos="10140"/>
        </w:tabs>
        <w:spacing w:before="90"/>
        <w:ind w:left="1477" w:right="802" w:firstLine="4"/>
        <w:jc w:val="right"/>
      </w:pPr>
      <w:r>
        <w:rPr>
          <w:sz w:val="24"/>
          <w:u w:val="single"/>
        </w:rPr>
        <w:t>Программа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разработана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соответствии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t>(указать</w:t>
      </w:r>
      <w:r>
        <w:rPr>
          <w:spacing w:val="-2"/>
        </w:rPr>
        <w:t xml:space="preserve"> </w:t>
      </w:r>
      <w:r>
        <w:t>примерную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авторскую</w:t>
      </w:r>
      <w:r>
        <w:rPr>
          <w:spacing w:val="-2"/>
        </w:rPr>
        <w:t xml:space="preserve"> </w:t>
      </w:r>
      <w:r>
        <w:t>программу/программы,</w:t>
      </w:r>
      <w:r>
        <w:rPr>
          <w:spacing w:val="-4"/>
        </w:rPr>
        <w:t xml:space="preserve"> </w:t>
      </w:r>
      <w:r>
        <w:t>издательство,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издания</w:t>
      </w:r>
      <w:r>
        <w:rPr>
          <w:spacing w:val="-3"/>
        </w:rPr>
        <w:t xml:space="preserve"> </w:t>
      </w:r>
      <w:r>
        <w:t>при</w:t>
      </w:r>
    </w:p>
    <w:p w:rsidR="00D066CE" w:rsidRDefault="00C42F17">
      <w:pPr>
        <w:spacing w:before="4"/>
        <w:ind w:left="2562" w:right="1714"/>
        <w:jc w:val="center"/>
      </w:pPr>
      <w:r>
        <w:t>наличии)</w:t>
      </w:r>
    </w:p>
    <w:p w:rsidR="00D066CE" w:rsidRDefault="00D066CE">
      <w:pPr>
        <w:pStyle w:val="a3"/>
      </w:pPr>
    </w:p>
    <w:p w:rsidR="00D066CE" w:rsidRDefault="00D066CE">
      <w:pPr>
        <w:pStyle w:val="a3"/>
      </w:pPr>
    </w:p>
    <w:p w:rsidR="00D066CE" w:rsidRDefault="00D066CE">
      <w:pPr>
        <w:pStyle w:val="a3"/>
      </w:pPr>
    </w:p>
    <w:p w:rsidR="00D066CE" w:rsidRDefault="00D066CE">
      <w:pPr>
        <w:pStyle w:val="a3"/>
        <w:spacing w:before="3"/>
        <w:rPr>
          <w:sz w:val="22"/>
        </w:rPr>
      </w:pPr>
    </w:p>
    <w:p w:rsidR="00D066CE" w:rsidRDefault="00C42F17">
      <w:pPr>
        <w:pStyle w:val="1"/>
        <w:ind w:left="1998" w:right="1714"/>
        <w:jc w:val="center"/>
      </w:pPr>
      <w:r>
        <w:rPr>
          <w:spacing w:val="-6"/>
        </w:rPr>
        <w:t>20</w:t>
      </w:r>
      <w:r w:rsidR="00397960">
        <w:rPr>
          <w:spacing w:val="-6"/>
        </w:rPr>
        <w:t>2</w:t>
      </w:r>
      <w:r>
        <w:rPr>
          <w:spacing w:val="-6"/>
        </w:rPr>
        <w:t>1_</w:t>
      </w:r>
      <w:r>
        <w:rPr>
          <w:spacing w:val="-12"/>
        </w:rPr>
        <w:t xml:space="preserve"> </w:t>
      </w:r>
      <w:r w:rsidR="00397960">
        <w:rPr>
          <w:spacing w:val="-5"/>
        </w:rPr>
        <w:t>/2022</w:t>
      </w:r>
      <w:r>
        <w:rPr>
          <w:spacing w:val="-5"/>
        </w:rPr>
        <w:t>_</w:t>
      </w:r>
      <w:r>
        <w:rPr>
          <w:spacing w:val="-12"/>
        </w:rPr>
        <w:t xml:space="preserve"> </w:t>
      </w:r>
      <w:r>
        <w:rPr>
          <w:spacing w:val="-5"/>
        </w:rPr>
        <w:t>уч.</w:t>
      </w:r>
      <w:r>
        <w:rPr>
          <w:spacing w:val="-9"/>
        </w:rPr>
        <w:t xml:space="preserve"> </w:t>
      </w:r>
      <w:r>
        <w:rPr>
          <w:spacing w:val="-5"/>
        </w:rPr>
        <w:t>год</w:t>
      </w:r>
    </w:p>
    <w:p w:rsidR="00D066CE" w:rsidRDefault="00D066CE">
      <w:pPr>
        <w:jc w:val="center"/>
        <w:sectPr w:rsidR="00D066CE">
          <w:pgSz w:w="11910" w:h="16840"/>
          <w:pgMar w:top="1580" w:right="460" w:bottom="280" w:left="460" w:header="720" w:footer="720" w:gutter="0"/>
          <w:cols w:space="720"/>
        </w:sectPr>
      </w:pPr>
    </w:p>
    <w:p w:rsidR="00D066CE" w:rsidRDefault="00D066CE">
      <w:pPr>
        <w:pStyle w:val="a3"/>
        <w:rPr>
          <w:b/>
          <w:sz w:val="20"/>
        </w:rPr>
      </w:pPr>
    </w:p>
    <w:p w:rsidR="00D066CE" w:rsidRDefault="00D066CE">
      <w:pPr>
        <w:pStyle w:val="a3"/>
        <w:spacing w:before="8"/>
        <w:rPr>
          <w:b/>
          <w:sz w:val="22"/>
        </w:rPr>
      </w:pPr>
    </w:p>
    <w:p w:rsidR="00D066CE" w:rsidRDefault="00C42F17">
      <w:pPr>
        <w:ind w:right="2157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</w:t>
      </w:r>
    </w:p>
    <w:p w:rsidR="00D066CE" w:rsidRDefault="00D066CE">
      <w:pPr>
        <w:pStyle w:val="a3"/>
        <w:spacing w:before="7"/>
        <w:rPr>
          <w:i/>
          <w:sz w:val="16"/>
        </w:rPr>
      </w:pPr>
    </w:p>
    <w:p w:rsidR="00D066CE" w:rsidRDefault="00C42F17">
      <w:pPr>
        <w:pStyle w:val="1"/>
        <w:spacing w:before="90"/>
        <w:ind w:left="1033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D066CE" w:rsidRDefault="00D066C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4720"/>
        <w:gridCol w:w="2062"/>
        <w:gridCol w:w="2547"/>
      </w:tblGrid>
      <w:tr w:rsidR="00D066CE">
        <w:trPr>
          <w:trHeight w:val="551"/>
        </w:trPr>
        <w:tc>
          <w:tcPr>
            <w:tcW w:w="812" w:type="dxa"/>
          </w:tcPr>
          <w:p w:rsidR="00D066CE" w:rsidRDefault="00C42F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20" w:type="dxa"/>
          </w:tcPr>
          <w:p w:rsidR="00D066CE" w:rsidRDefault="00C42F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2062" w:type="dxa"/>
          </w:tcPr>
          <w:p w:rsidR="00D066CE" w:rsidRDefault="00C42F1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547" w:type="dxa"/>
          </w:tcPr>
          <w:p w:rsidR="00D066CE" w:rsidRDefault="00C42F17">
            <w:pPr>
              <w:pStyle w:val="TableParagraph"/>
              <w:tabs>
                <w:tab w:val="left" w:pos="159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учебной</w:t>
            </w:r>
          </w:p>
          <w:p w:rsidR="00D066CE" w:rsidRDefault="00C42F1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D066CE">
        <w:trPr>
          <w:trHeight w:val="275"/>
        </w:trPr>
        <w:tc>
          <w:tcPr>
            <w:tcW w:w="812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4720" w:type="dxa"/>
          </w:tcPr>
          <w:p w:rsidR="00D066CE" w:rsidRDefault="00C42F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2062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</w:tr>
      <w:tr w:rsidR="00D066CE">
        <w:trPr>
          <w:trHeight w:val="275"/>
        </w:trPr>
        <w:tc>
          <w:tcPr>
            <w:tcW w:w="812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4720" w:type="dxa"/>
          </w:tcPr>
          <w:p w:rsidR="00D066CE" w:rsidRDefault="00C42F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062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</w:tr>
      <w:tr w:rsidR="00D066CE">
        <w:trPr>
          <w:trHeight w:val="275"/>
        </w:trPr>
        <w:tc>
          <w:tcPr>
            <w:tcW w:w="812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4720" w:type="dxa"/>
          </w:tcPr>
          <w:p w:rsidR="00D066CE" w:rsidRDefault="00C42F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062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</w:tr>
      <w:tr w:rsidR="00D066CE">
        <w:trPr>
          <w:trHeight w:val="275"/>
        </w:trPr>
        <w:tc>
          <w:tcPr>
            <w:tcW w:w="812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4720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062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</w:tr>
      <w:tr w:rsidR="00D066CE">
        <w:trPr>
          <w:trHeight w:val="278"/>
        </w:trPr>
        <w:tc>
          <w:tcPr>
            <w:tcW w:w="812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4720" w:type="dxa"/>
          </w:tcPr>
          <w:p w:rsidR="00D066CE" w:rsidRDefault="00C42F1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062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</w:tr>
    </w:tbl>
    <w:p w:rsidR="00D066CE" w:rsidRDefault="00D066CE">
      <w:pPr>
        <w:rPr>
          <w:sz w:val="20"/>
        </w:rPr>
        <w:sectPr w:rsidR="00D066CE">
          <w:pgSz w:w="11910" w:h="16840"/>
          <w:pgMar w:top="1580" w:right="460" w:bottom="280" w:left="460" w:header="720" w:footer="720" w:gutter="0"/>
          <w:cols w:space="720"/>
        </w:sectPr>
      </w:pPr>
    </w:p>
    <w:p w:rsidR="00D066CE" w:rsidRDefault="00C42F17">
      <w:pPr>
        <w:spacing w:before="78" w:after="4"/>
        <w:ind w:left="311"/>
        <w:rPr>
          <w:b/>
          <w:sz w:val="24"/>
        </w:rPr>
      </w:pPr>
      <w:r>
        <w:rPr>
          <w:b/>
          <w:sz w:val="24"/>
        </w:rPr>
        <w:lastRenderedPageBreak/>
        <w:t>Календарно-тематический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 w:rsidR="006423D9">
        <w:rPr>
          <w:b/>
          <w:sz w:val="24"/>
        </w:rPr>
        <w:t>(ООО</w:t>
      </w:r>
      <w:r>
        <w:rPr>
          <w:b/>
          <w:sz w:val="24"/>
        </w:rPr>
        <w:t>)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410"/>
        <w:gridCol w:w="1111"/>
        <w:gridCol w:w="2129"/>
        <w:gridCol w:w="2880"/>
        <w:gridCol w:w="1812"/>
        <w:gridCol w:w="1825"/>
        <w:gridCol w:w="888"/>
        <w:gridCol w:w="389"/>
        <w:gridCol w:w="389"/>
        <w:gridCol w:w="396"/>
        <w:gridCol w:w="389"/>
        <w:gridCol w:w="389"/>
        <w:gridCol w:w="389"/>
      </w:tblGrid>
      <w:tr w:rsidR="00D066CE">
        <w:trPr>
          <w:trHeight w:val="1077"/>
        </w:trPr>
        <w:tc>
          <w:tcPr>
            <w:tcW w:w="398" w:type="dxa"/>
            <w:vMerge w:val="restart"/>
          </w:tcPr>
          <w:p w:rsidR="00D066CE" w:rsidRDefault="00C42F1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D066CE" w:rsidRDefault="00C42F1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11" w:type="dxa"/>
            <w:vMerge w:val="restart"/>
          </w:tcPr>
          <w:p w:rsidR="00D066CE" w:rsidRDefault="00C42F17">
            <w:pPr>
              <w:pStyle w:val="TableParagraph"/>
              <w:ind w:left="108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29" w:type="dxa"/>
            <w:vMerge w:val="restart"/>
          </w:tcPr>
          <w:p w:rsidR="00D066CE" w:rsidRDefault="00C42F17">
            <w:pPr>
              <w:pStyle w:val="TableParagraph"/>
              <w:tabs>
                <w:tab w:val="left" w:pos="1447"/>
              </w:tabs>
              <w:ind w:left="110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880" w:type="dxa"/>
            <w:vMerge w:val="restart"/>
          </w:tcPr>
          <w:p w:rsidR="00D066CE" w:rsidRDefault="00C42F17">
            <w:pPr>
              <w:pStyle w:val="TableParagraph"/>
              <w:ind w:left="108" w:right="1206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D066CE" w:rsidRDefault="00C42F1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(предметные,метапредм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етные,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личностные)</w:t>
            </w:r>
          </w:p>
        </w:tc>
        <w:tc>
          <w:tcPr>
            <w:tcW w:w="1812" w:type="dxa"/>
            <w:vMerge w:val="restart"/>
          </w:tcPr>
          <w:p w:rsidR="00D066CE" w:rsidRDefault="00C42F17">
            <w:pPr>
              <w:pStyle w:val="TableParagraph"/>
              <w:ind w:left="109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25" w:type="dxa"/>
            <w:vMerge w:val="restart"/>
          </w:tcPr>
          <w:p w:rsidR="00D066CE" w:rsidRDefault="00C42F17">
            <w:pPr>
              <w:pStyle w:val="TableParagraph"/>
              <w:ind w:left="109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е,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888" w:type="dxa"/>
            <w:vMerge w:val="restart"/>
          </w:tcPr>
          <w:p w:rsidR="00D066CE" w:rsidRDefault="00C42F1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Д.З.</w:t>
            </w:r>
          </w:p>
        </w:tc>
        <w:tc>
          <w:tcPr>
            <w:tcW w:w="2341" w:type="dxa"/>
            <w:gridSpan w:val="6"/>
          </w:tcPr>
          <w:p w:rsidR="00D066CE" w:rsidRDefault="00C42F1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D066CE">
        <w:trPr>
          <w:trHeight w:val="717"/>
        </w:trPr>
        <w:tc>
          <w:tcPr>
            <w:tcW w:w="398" w:type="dxa"/>
            <w:vMerge/>
            <w:tcBorders>
              <w:top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gridSpan w:val="3"/>
          </w:tcPr>
          <w:p w:rsidR="00D066CE" w:rsidRDefault="00C42F17">
            <w:pPr>
              <w:pStyle w:val="TableParagraph"/>
              <w:ind w:left="108" w:right="384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1167" w:type="dxa"/>
            <w:gridSpan w:val="3"/>
          </w:tcPr>
          <w:p w:rsidR="00D066CE" w:rsidRDefault="00C42F1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Фактич.</w:t>
            </w:r>
          </w:p>
        </w:tc>
      </w:tr>
      <w:tr w:rsidR="00D066CE">
        <w:trPr>
          <w:trHeight w:val="551"/>
        </w:trPr>
        <w:tc>
          <w:tcPr>
            <w:tcW w:w="398" w:type="dxa"/>
            <w:vMerge/>
            <w:tcBorders>
              <w:top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</w:tcPr>
          <w:p w:rsidR="00D066CE" w:rsidRDefault="00C42F1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D066CE" w:rsidRDefault="00C42F17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389" w:type="dxa"/>
          </w:tcPr>
          <w:p w:rsidR="00D066CE" w:rsidRDefault="00C42F1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D066CE" w:rsidRDefault="00C42F17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396" w:type="dxa"/>
          </w:tcPr>
          <w:p w:rsidR="00D066CE" w:rsidRDefault="00C42F1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D066CE" w:rsidRDefault="00C42F17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389" w:type="dxa"/>
          </w:tcPr>
          <w:p w:rsidR="00D066CE" w:rsidRDefault="00C42F1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D066CE" w:rsidRDefault="00C42F17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389" w:type="dxa"/>
          </w:tcPr>
          <w:p w:rsidR="00D066CE" w:rsidRDefault="00C42F1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D066CE" w:rsidRDefault="00C42F17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389" w:type="dxa"/>
          </w:tcPr>
          <w:p w:rsidR="00D066CE" w:rsidRDefault="00C42F1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D066CE" w:rsidRDefault="00C42F1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</w:tr>
      <w:tr w:rsidR="00D066CE">
        <w:trPr>
          <w:trHeight w:val="295"/>
        </w:trPr>
        <w:tc>
          <w:tcPr>
            <w:tcW w:w="398" w:type="dxa"/>
          </w:tcPr>
          <w:p w:rsidR="00D066CE" w:rsidRDefault="00D066CE">
            <w:pPr>
              <w:pStyle w:val="TableParagraph"/>
            </w:pPr>
          </w:p>
        </w:tc>
        <w:tc>
          <w:tcPr>
            <w:tcW w:w="2410" w:type="dxa"/>
          </w:tcPr>
          <w:p w:rsidR="00D066CE" w:rsidRDefault="00D066CE">
            <w:pPr>
              <w:pStyle w:val="TableParagraph"/>
            </w:pPr>
          </w:p>
        </w:tc>
        <w:tc>
          <w:tcPr>
            <w:tcW w:w="1111" w:type="dxa"/>
          </w:tcPr>
          <w:p w:rsidR="00D066CE" w:rsidRDefault="00D066CE">
            <w:pPr>
              <w:pStyle w:val="TableParagraph"/>
            </w:pPr>
          </w:p>
        </w:tc>
        <w:tc>
          <w:tcPr>
            <w:tcW w:w="2129" w:type="dxa"/>
          </w:tcPr>
          <w:p w:rsidR="00D066CE" w:rsidRDefault="00D066CE">
            <w:pPr>
              <w:pStyle w:val="TableParagraph"/>
            </w:pPr>
          </w:p>
        </w:tc>
        <w:tc>
          <w:tcPr>
            <w:tcW w:w="2880" w:type="dxa"/>
          </w:tcPr>
          <w:p w:rsidR="00D066CE" w:rsidRDefault="00D066CE">
            <w:pPr>
              <w:pStyle w:val="TableParagraph"/>
            </w:pPr>
          </w:p>
        </w:tc>
        <w:tc>
          <w:tcPr>
            <w:tcW w:w="1812" w:type="dxa"/>
          </w:tcPr>
          <w:p w:rsidR="00D066CE" w:rsidRDefault="00D066CE">
            <w:pPr>
              <w:pStyle w:val="TableParagraph"/>
            </w:pPr>
          </w:p>
        </w:tc>
        <w:tc>
          <w:tcPr>
            <w:tcW w:w="1825" w:type="dxa"/>
          </w:tcPr>
          <w:p w:rsidR="00D066CE" w:rsidRDefault="00D066CE">
            <w:pPr>
              <w:pStyle w:val="TableParagraph"/>
            </w:pPr>
          </w:p>
        </w:tc>
        <w:tc>
          <w:tcPr>
            <w:tcW w:w="888" w:type="dxa"/>
          </w:tcPr>
          <w:p w:rsidR="00D066CE" w:rsidRDefault="00D066CE">
            <w:pPr>
              <w:pStyle w:val="TableParagraph"/>
            </w:pPr>
          </w:p>
        </w:tc>
        <w:tc>
          <w:tcPr>
            <w:tcW w:w="389" w:type="dxa"/>
          </w:tcPr>
          <w:p w:rsidR="00D066CE" w:rsidRDefault="00D066CE">
            <w:pPr>
              <w:pStyle w:val="TableParagraph"/>
            </w:pPr>
          </w:p>
        </w:tc>
        <w:tc>
          <w:tcPr>
            <w:tcW w:w="389" w:type="dxa"/>
          </w:tcPr>
          <w:p w:rsidR="00D066CE" w:rsidRDefault="00D066CE">
            <w:pPr>
              <w:pStyle w:val="TableParagraph"/>
            </w:pPr>
          </w:p>
        </w:tc>
        <w:tc>
          <w:tcPr>
            <w:tcW w:w="396" w:type="dxa"/>
          </w:tcPr>
          <w:p w:rsidR="00D066CE" w:rsidRDefault="00D066CE">
            <w:pPr>
              <w:pStyle w:val="TableParagraph"/>
            </w:pPr>
          </w:p>
        </w:tc>
        <w:tc>
          <w:tcPr>
            <w:tcW w:w="389" w:type="dxa"/>
          </w:tcPr>
          <w:p w:rsidR="00D066CE" w:rsidRDefault="00D066CE">
            <w:pPr>
              <w:pStyle w:val="TableParagraph"/>
            </w:pPr>
          </w:p>
        </w:tc>
        <w:tc>
          <w:tcPr>
            <w:tcW w:w="389" w:type="dxa"/>
          </w:tcPr>
          <w:p w:rsidR="00D066CE" w:rsidRDefault="00D066CE">
            <w:pPr>
              <w:pStyle w:val="TableParagraph"/>
            </w:pPr>
          </w:p>
        </w:tc>
        <w:tc>
          <w:tcPr>
            <w:tcW w:w="389" w:type="dxa"/>
          </w:tcPr>
          <w:p w:rsidR="00D066CE" w:rsidRDefault="00D066CE">
            <w:pPr>
              <w:pStyle w:val="TableParagraph"/>
            </w:pPr>
          </w:p>
        </w:tc>
      </w:tr>
      <w:tr w:rsidR="00D066CE">
        <w:trPr>
          <w:trHeight w:val="297"/>
        </w:trPr>
        <w:tc>
          <w:tcPr>
            <w:tcW w:w="398" w:type="dxa"/>
          </w:tcPr>
          <w:p w:rsidR="00D066CE" w:rsidRDefault="00D066CE">
            <w:pPr>
              <w:pStyle w:val="TableParagraph"/>
            </w:pPr>
          </w:p>
        </w:tc>
        <w:tc>
          <w:tcPr>
            <w:tcW w:w="2410" w:type="dxa"/>
          </w:tcPr>
          <w:p w:rsidR="00D066CE" w:rsidRDefault="00D066CE">
            <w:pPr>
              <w:pStyle w:val="TableParagraph"/>
            </w:pPr>
          </w:p>
        </w:tc>
        <w:tc>
          <w:tcPr>
            <w:tcW w:w="1111" w:type="dxa"/>
          </w:tcPr>
          <w:p w:rsidR="00D066CE" w:rsidRDefault="00D066CE">
            <w:pPr>
              <w:pStyle w:val="TableParagraph"/>
            </w:pPr>
          </w:p>
        </w:tc>
        <w:tc>
          <w:tcPr>
            <w:tcW w:w="2129" w:type="dxa"/>
          </w:tcPr>
          <w:p w:rsidR="00D066CE" w:rsidRDefault="00D066CE">
            <w:pPr>
              <w:pStyle w:val="TableParagraph"/>
            </w:pPr>
          </w:p>
        </w:tc>
        <w:tc>
          <w:tcPr>
            <w:tcW w:w="2880" w:type="dxa"/>
          </w:tcPr>
          <w:p w:rsidR="00D066CE" w:rsidRDefault="00D066CE">
            <w:pPr>
              <w:pStyle w:val="TableParagraph"/>
            </w:pPr>
          </w:p>
        </w:tc>
        <w:tc>
          <w:tcPr>
            <w:tcW w:w="1812" w:type="dxa"/>
          </w:tcPr>
          <w:p w:rsidR="00D066CE" w:rsidRDefault="00D066CE">
            <w:pPr>
              <w:pStyle w:val="TableParagraph"/>
            </w:pPr>
          </w:p>
        </w:tc>
        <w:tc>
          <w:tcPr>
            <w:tcW w:w="1825" w:type="dxa"/>
          </w:tcPr>
          <w:p w:rsidR="00D066CE" w:rsidRDefault="00D066CE">
            <w:pPr>
              <w:pStyle w:val="TableParagraph"/>
            </w:pPr>
          </w:p>
        </w:tc>
        <w:tc>
          <w:tcPr>
            <w:tcW w:w="888" w:type="dxa"/>
          </w:tcPr>
          <w:p w:rsidR="00D066CE" w:rsidRDefault="00D066CE">
            <w:pPr>
              <w:pStyle w:val="TableParagraph"/>
            </w:pPr>
          </w:p>
        </w:tc>
        <w:tc>
          <w:tcPr>
            <w:tcW w:w="389" w:type="dxa"/>
          </w:tcPr>
          <w:p w:rsidR="00D066CE" w:rsidRDefault="00D066CE">
            <w:pPr>
              <w:pStyle w:val="TableParagraph"/>
            </w:pPr>
          </w:p>
        </w:tc>
        <w:tc>
          <w:tcPr>
            <w:tcW w:w="389" w:type="dxa"/>
          </w:tcPr>
          <w:p w:rsidR="00D066CE" w:rsidRDefault="00D066CE">
            <w:pPr>
              <w:pStyle w:val="TableParagraph"/>
            </w:pPr>
          </w:p>
        </w:tc>
        <w:tc>
          <w:tcPr>
            <w:tcW w:w="396" w:type="dxa"/>
          </w:tcPr>
          <w:p w:rsidR="00D066CE" w:rsidRDefault="00D066CE">
            <w:pPr>
              <w:pStyle w:val="TableParagraph"/>
            </w:pPr>
          </w:p>
        </w:tc>
        <w:tc>
          <w:tcPr>
            <w:tcW w:w="389" w:type="dxa"/>
          </w:tcPr>
          <w:p w:rsidR="00D066CE" w:rsidRDefault="00D066CE">
            <w:pPr>
              <w:pStyle w:val="TableParagraph"/>
            </w:pPr>
          </w:p>
        </w:tc>
        <w:tc>
          <w:tcPr>
            <w:tcW w:w="389" w:type="dxa"/>
          </w:tcPr>
          <w:p w:rsidR="00D066CE" w:rsidRDefault="00D066CE">
            <w:pPr>
              <w:pStyle w:val="TableParagraph"/>
            </w:pPr>
          </w:p>
        </w:tc>
        <w:tc>
          <w:tcPr>
            <w:tcW w:w="389" w:type="dxa"/>
          </w:tcPr>
          <w:p w:rsidR="00D066CE" w:rsidRDefault="00D066CE">
            <w:pPr>
              <w:pStyle w:val="TableParagraph"/>
            </w:pPr>
          </w:p>
        </w:tc>
      </w:tr>
    </w:tbl>
    <w:p w:rsidR="00D066CE" w:rsidRDefault="00C42F17">
      <w:pPr>
        <w:pStyle w:val="a3"/>
        <w:ind w:left="431"/>
      </w:pPr>
      <w:r>
        <w:t>Виды</w:t>
      </w:r>
      <w:r>
        <w:rPr>
          <w:spacing w:val="-4"/>
        </w:rPr>
        <w:t xml:space="preserve"> </w:t>
      </w:r>
      <w:r>
        <w:t>контрольно-оценочной</w:t>
      </w:r>
      <w:r>
        <w:rPr>
          <w:spacing w:val="-4"/>
        </w:rPr>
        <w:t xml:space="preserve"> </w:t>
      </w:r>
      <w:r>
        <w:t>деятельности:</w:t>
      </w:r>
      <w:r>
        <w:rPr>
          <w:spacing w:val="-4"/>
        </w:rPr>
        <w:t xml:space="preserve"> </w:t>
      </w:r>
      <w:r>
        <w:t>входной,</w:t>
      </w:r>
      <w:r>
        <w:rPr>
          <w:spacing w:val="-4"/>
        </w:rPr>
        <w:t xml:space="preserve"> </w:t>
      </w:r>
      <w:r>
        <w:t>текущий,</w:t>
      </w:r>
      <w:r>
        <w:rPr>
          <w:spacing w:val="-4"/>
        </w:rPr>
        <w:t xml:space="preserve"> </w:t>
      </w:r>
      <w:r>
        <w:t>тематический,</w:t>
      </w:r>
      <w:r>
        <w:rPr>
          <w:spacing w:val="-3"/>
        </w:rPr>
        <w:t xml:space="preserve"> </w:t>
      </w:r>
      <w:r>
        <w:t>итоговый.</w:t>
      </w:r>
    </w:p>
    <w:p w:rsidR="00D066CE" w:rsidRDefault="00D066CE">
      <w:pPr>
        <w:pStyle w:val="a3"/>
        <w:spacing w:before="8"/>
        <w:rPr>
          <w:sz w:val="23"/>
        </w:rPr>
      </w:pPr>
    </w:p>
    <w:p w:rsidR="00D066CE" w:rsidRDefault="002E6C26">
      <w:pPr>
        <w:pStyle w:val="1"/>
        <w:ind w:left="4992"/>
      </w:pPr>
      <w:r>
        <w:pict w14:anchorId="43DEFC9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.9pt;margin-top:27.75pt;width:798.5pt;height:125.7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5"/>
                    <w:gridCol w:w="391"/>
                    <w:gridCol w:w="406"/>
                    <w:gridCol w:w="422"/>
                    <w:gridCol w:w="415"/>
                    <w:gridCol w:w="427"/>
                    <w:gridCol w:w="477"/>
                    <w:gridCol w:w="3338"/>
                    <w:gridCol w:w="724"/>
                    <w:gridCol w:w="1408"/>
                    <w:gridCol w:w="1483"/>
                    <w:gridCol w:w="1545"/>
                    <w:gridCol w:w="1915"/>
                    <w:gridCol w:w="1026"/>
                    <w:gridCol w:w="1252"/>
                    <w:gridCol w:w="352"/>
                  </w:tblGrid>
                  <w:tr w:rsidR="00D066CE">
                    <w:trPr>
                      <w:trHeight w:val="1320"/>
                    </w:trPr>
                    <w:tc>
                      <w:tcPr>
                        <w:tcW w:w="365" w:type="dxa"/>
                        <w:vMerge w:val="restart"/>
                        <w:textDirection w:val="btLr"/>
                      </w:tcPr>
                      <w:p w:rsidR="00D066CE" w:rsidRDefault="00C42F17">
                        <w:pPr>
                          <w:pStyle w:val="TableParagraph"/>
                          <w:spacing w:before="109" w:line="226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2538" w:type="dxa"/>
                        <w:gridSpan w:val="6"/>
                      </w:tcPr>
                      <w:p w:rsidR="00D066CE" w:rsidRDefault="00C42F1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</w:p>
                    </w:tc>
                    <w:tc>
                      <w:tcPr>
                        <w:tcW w:w="3338" w:type="dxa"/>
                        <w:vMerge w:val="restart"/>
                      </w:tcPr>
                      <w:p w:rsidR="00D066CE" w:rsidRDefault="00C42F17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extDirection w:val="btLr"/>
                      </w:tcPr>
                      <w:p w:rsidR="00D066CE" w:rsidRDefault="00C42F17">
                        <w:pPr>
                          <w:pStyle w:val="TableParagraph"/>
                          <w:spacing w:before="114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Кол-во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2891" w:type="dxa"/>
                        <w:gridSpan w:val="2"/>
                      </w:tcPr>
                      <w:p w:rsidR="00D066CE" w:rsidRDefault="00C42F17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Языковой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1545" w:type="dxa"/>
                        <w:vMerge w:val="restart"/>
                      </w:tcPr>
                      <w:p w:rsidR="00D066CE" w:rsidRDefault="00C42F17">
                        <w:pPr>
                          <w:pStyle w:val="TableParagraph"/>
                          <w:ind w:left="112" w:right="4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</w:p>
                      <w:p w:rsidR="00D066CE" w:rsidRDefault="00C42F17">
                        <w:pPr>
                          <w:pStyle w:val="TableParagraph"/>
                          <w:ind w:left="112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 и</w:t>
                        </w:r>
                      </w:p>
                      <w:p w:rsidR="00D066CE" w:rsidRDefault="00C42F17">
                        <w:pPr>
                          <w:pStyle w:val="TableParagraph"/>
                          <w:ind w:lef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учащихся</w:t>
                        </w:r>
                      </w:p>
                    </w:tc>
                    <w:tc>
                      <w:tcPr>
                        <w:tcW w:w="1915" w:type="dxa"/>
                        <w:vMerge w:val="restart"/>
                      </w:tcPr>
                      <w:p w:rsidR="00D066CE" w:rsidRDefault="00C42F17">
                        <w:pPr>
                          <w:pStyle w:val="TableParagraph"/>
                          <w:ind w:left="225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Планируемые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(предметные,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метапредметн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ые,</w:t>
                        </w:r>
                      </w:p>
                      <w:p w:rsidR="00D066CE" w:rsidRDefault="00C42F17">
                        <w:pPr>
                          <w:pStyle w:val="TableParagraph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личностные)</w:t>
                        </w:r>
                      </w:p>
                    </w:tc>
                    <w:tc>
                      <w:tcPr>
                        <w:tcW w:w="1026" w:type="dxa"/>
                        <w:vMerge w:val="restart"/>
                      </w:tcPr>
                      <w:p w:rsidR="00D066CE" w:rsidRDefault="00C42F17">
                        <w:pPr>
                          <w:pStyle w:val="TableParagraph"/>
                          <w:ind w:left="113" w:right="1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ля</w:t>
                        </w:r>
                      </w:p>
                    </w:tc>
                    <w:tc>
                      <w:tcPr>
                        <w:tcW w:w="1252" w:type="dxa"/>
                        <w:vMerge w:val="restart"/>
                      </w:tcPr>
                      <w:p w:rsidR="00D066CE" w:rsidRDefault="00C42F17">
                        <w:pPr>
                          <w:pStyle w:val="TableParagraph"/>
                          <w:ind w:left="115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ционное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сопровож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процесса</w:t>
                        </w:r>
                      </w:p>
                    </w:tc>
                    <w:tc>
                      <w:tcPr>
                        <w:tcW w:w="352" w:type="dxa"/>
                        <w:vMerge w:val="restart"/>
                        <w:tcBorders>
                          <w:right w:val="nil"/>
                        </w:tcBorders>
                      </w:tcPr>
                      <w:p w:rsidR="00D066CE" w:rsidRDefault="00C42F17">
                        <w:pPr>
                          <w:pStyle w:val="TableParagraph"/>
                          <w:spacing w:line="268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дз</w:t>
                        </w:r>
                      </w:p>
                    </w:tc>
                  </w:tr>
                  <w:tr w:rsidR="00D066CE">
                    <w:trPr>
                      <w:trHeight w:val="275"/>
                    </w:trPr>
                    <w:tc>
                      <w:tcPr>
                        <w:tcW w:w="36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D066CE" w:rsidRDefault="00D066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9" w:type="dxa"/>
                        <w:gridSpan w:val="3"/>
                      </w:tcPr>
                      <w:p w:rsidR="00D066CE" w:rsidRDefault="00C42F17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</w:t>
                        </w:r>
                      </w:p>
                    </w:tc>
                    <w:tc>
                      <w:tcPr>
                        <w:tcW w:w="1319" w:type="dxa"/>
                        <w:gridSpan w:val="3"/>
                      </w:tcPr>
                      <w:p w:rsidR="00D066CE" w:rsidRDefault="00C42F17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фактич</w:t>
                        </w:r>
                      </w:p>
                    </w:tc>
                    <w:tc>
                      <w:tcPr>
                        <w:tcW w:w="3338" w:type="dxa"/>
                        <w:vMerge/>
                        <w:tcBorders>
                          <w:top w:val="nil"/>
                        </w:tcBorders>
                      </w:tcPr>
                      <w:p w:rsidR="00D066CE" w:rsidRDefault="00D066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D066CE" w:rsidRDefault="00D066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8" w:type="dxa"/>
                        <w:vMerge w:val="restart"/>
                      </w:tcPr>
                      <w:p w:rsidR="00D066CE" w:rsidRDefault="00C42F17">
                        <w:pPr>
                          <w:pStyle w:val="TableParagraph"/>
                          <w:ind w:left="11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Лексика,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грамматика</w:t>
                        </w:r>
                      </w:p>
                    </w:tc>
                    <w:tc>
                      <w:tcPr>
                        <w:tcW w:w="1483" w:type="dxa"/>
                        <w:vMerge w:val="restart"/>
                      </w:tcPr>
                      <w:p w:rsidR="00D066CE" w:rsidRDefault="00C42F17">
                        <w:pPr>
                          <w:pStyle w:val="TableParagraph"/>
                          <w:ind w:left="111" w:right="5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письмо</w:t>
                        </w:r>
                      </w:p>
                    </w:tc>
                    <w:tc>
                      <w:tcPr>
                        <w:tcW w:w="1545" w:type="dxa"/>
                        <w:vMerge/>
                        <w:tcBorders>
                          <w:top w:val="nil"/>
                        </w:tcBorders>
                      </w:tcPr>
                      <w:p w:rsidR="00D066CE" w:rsidRDefault="00D066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5" w:type="dxa"/>
                        <w:vMerge/>
                        <w:tcBorders>
                          <w:top w:val="nil"/>
                        </w:tcBorders>
                      </w:tcPr>
                      <w:p w:rsidR="00D066CE" w:rsidRDefault="00D066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6" w:type="dxa"/>
                        <w:vMerge/>
                        <w:tcBorders>
                          <w:top w:val="nil"/>
                        </w:tcBorders>
                      </w:tcPr>
                      <w:p w:rsidR="00D066CE" w:rsidRDefault="00D066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2" w:type="dxa"/>
                        <w:vMerge/>
                        <w:tcBorders>
                          <w:top w:val="nil"/>
                        </w:tcBorders>
                      </w:tcPr>
                      <w:p w:rsidR="00D066CE" w:rsidRDefault="00D066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066CE" w:rsidRDefault="00D066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066CE">
                    <w:trPr>
                      <w:trHeight w:val="551"/>
                    </w:trPr>
                    <w:tc>
                      <w:tcPr>
                        <w:tcW w:w="36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D066CE" w:rsidRDefault="00D066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D066CE" w:rsidRDefault="00C42F1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  <w:p w:rsidR="00D066CE" w:rsidRDefault="00C42F17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406" w:type="dxa"/>
                      </w:tcPr>
                      <w:p w:rsidR="00D066CE" w:rsidRDefault="00C42F1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  <w:p w:rsidR="00D066CE" w:rsidRDefault="00C42F17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422" w:type="dxa"/>
                      </w:tcPr>
                      <w:p w:rsidR="00D066CE" w:rsidRDefault="00C42F1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  <w:p w:rsidR="00D066CE" w:rsidRDefault="00C42F17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415" w:type="dxa"/>
                      </w:tcPr>
                      <w:p w:rsidR="00D066CE" w:rsidRDefault="00C42F17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  <w:p w:rsidR="00D066CE" w:rsidRDefault="00C42F17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427" w:type="dxa"/>
                      </w:tcPr>
                      <w:p w:rsidR="00D066CE" w:rsidRDefault="00C42F1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  <w:p w:rsidR="00D066CE" w:rsidRDefault="00C42F17"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477" w:type="dxa"/>
                      </w:tcPr>
                      <w:p w:rsidR="00D066CE" w:rsidRDefault="00C42F17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7в</w:t>
                        </w:r>
                      </w:p>
                    </w:tc>
                    <w:tc>
                      <w:tcPr>
                        <w:tcW w:w="3338" w:type="dxa"/>
                        <w:vMerge/>
                        <w:tcBorders>
                          <w:top w:val="nil"/>
                        </w:tcBorders>
                      </w:tcPr>
                      <w:p w:rsidR="00D066CE" w:rsidRDefault="00D066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D066CE" w:rsidRDefault="00D066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8" w:type="dxa"/>
                        <w:vMerge/>
                        <w:tcBorders>
                          <w:top w:val="nil"/>
                        </w:tcBorders>
                      </w:tcPr>
                      <w:p w:rsidR="00D066CE" w:rsidRDefault="00D066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nil"/>
                        </w:tcBorders>
                      </w:tcPr>
                      <w:p w:rsidR="00D066CE" w:rsidRDefault="00D066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5" w:type="dxa"/>
                        <w:vMerge/>
                        <w:tcBorders>
                          <w:top w:val="nil"/>
                        </w:tcBorders>
                      </w:tcPr>
                      <w:p w:rsidR="00D066CE" w:rsidRDefault="00D066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5" w:type="dxa"/>
                        <w:vMerge/>
                        <w:tcBorders>
                          <w:top w:val="nil"/>
                        </w:tcBorders>
                      </w:tcPr>
                      <w:p w:rsidR="00D066CE" w:rsidRDefault="00D066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6" w:type="dxa"/>
                        <w:vMerge/>
                        <w:tcBorders>
                          <w:top w:val="nil"/>
                        </w:tcBorders>
                      </w:tcPr>
                      <w:p w:rsidR="00D066CE" w:rsidRDefault="00D066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2" w:type="dxa"/>
                        <w:vMerge/>
                        <w:tcBorders>
                          <w:top w:val="nil"/>
                        </w:tcBorders>
                      </w:tcPr>
                      <w:p w:rsidR="00D066CE" w:rsidRDefault="00D066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066CE" w:rsidRDefault="00D066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066CE">
                    <w:trPr>
                      <w:trHeight w:val="316"/>
                    </w:trPr>
                    <w:tc>
                      <w:tcPr>
                        <w:tcW w:w="365" w:type="dxa"/>
                      </w:tcPr>
                      <w:p w:rsidR="00D066CE" w:rsidRDefault="00D066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D066CE" w:rsidRDefault="00D066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D066CE" w:rsidRDefault="00D066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D066CE" w:rsidRDefault="00D066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 w:rsidR="00D066CE" w:rsidRDefault="00D066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D066CE" w:rsidRDefault="00D066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 w:rsidR="00D066CE" w:rsidRDefault="00D066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8" w:type="dxa"/>
                      </w:tcPr>
                      <w:p w:rsidR="00D066CE" w:rsidRDefault="00D066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D066CE" w:rsidRDefault="00D066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:rsidR="00D066CE" w:rsidRDefault="00D066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3" w:type="dxa"/>
                      </w:tcPr>
                      <w:p w:rsidR="00D066CE" w:rsidRDefault="00D066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:rsidR="00D066CE" w:rsidRDefault="00D066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D066CE" w:rsidRDefault="00D066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:rsidR="00D066CE" w:rsidRDefault="00D066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2" w:type="dxa"/>
                      </w:tcPr>
                      <w:p w:rsidR="00D066CE" w:rsidRDefault="00D066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right w:val="nil"/>
                        </w:tcBorders>
                      </w:tcPr>
                      <w:p w:rsidR="00D066CE" w:rsidRDefault="00D066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066CE" w:rsidRDefault="00D066C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42F17">
        <w:t>Календарно-тематический</w:t>
      </w:r>
      <w:r w:rsidR="00C42F17">
        <w:rPr>
          <w:spacing w:val="-5"/>
        </w:rPr>
        <w:t xml:space="preserve"> </w:t>
      </w:r>
      <w:r w:rsidR="00C42F17">
        <w:t>план</w:t>
      </w:r>
      <w:r w:rsidR="00C42F17">
        <w:rPr>
          <w:spacing w:val="-4"/>
        </w:rPr>
        <w:t xml:space="preserve"> </w:t>
      </w:r>
      <w:r w:rsidR="00C42F17">
        <w:t>(иностранный</w:t>
      </w:r>
      <w:r w:rsidR="00C42F17">
        <w:rPr>
          <w:spacing w:val="-3"/>
        </w:rPr>
        <w:t xml:space="preserve"> </w:t>
      </w:r>
      <w:r w:rsidR="00C42F17">
        <w:t>язык НОО,</w:t>
      </w:r>
      <w:r w:rsidR="00C42F17">
        <w:rPr>
          <w:spacing w:val="-3"/>
        </w:rPr>
        <w:t xml:space="preserve"> </w:t>
      </w:r>
      <w:r w:rsidR="006423D9">
        <w:t>ООО</w:t>
      </w:r>
      <w:r w:rsidR="00C42F17">
        <w:t>)</w:t>
      </w:r>
    </w:p>
    <w:p w:rsidR="00D066CE" w:rsidRDefault="00D066CE">
      <w:pPr>
        <w:sectPr w:rsidR="00D066CE">
          <w:pgSz w:w="16840" w:h="11910" w:orient="landscape"/>
          <w:pgMar w:top="1040" w:right="0" w:bottom="280" w:left="680" w:header="720" w:footer="720" w:gutter="0"/>
          <w:cols w:space="720"/>
        </w:sectPr>
      </w:pPr>
    </w:p>
    <w:p w:rsidR="00D066CE" w:rsidRDefault="002E6C26">
      <w:pPr>
        <w:spacing w:before="62"/>
        <w:ind w:left="311"/>
        <w:rPr>
          <w:b/>
          <w:sz w:val="24"/>
        </w:rPr>
      </w:pPr>
      <w:r>
        <w:lastRenderedPageBreak/>
        <w:pict w14:anchorId="4240F9CB">
          <v:shape id="_x0000_s1026" style="position:absolute;left:0;text-align:left;margin-left:40.9pt;margin-top:53.2pt;width:712.45pt;height:21pt;z-index:-16287744;mso-position-horizontal-relative:page" coordorigin="818,1064" coordsize="14249,420" o:spt="100" adj="0,,0" path="m2384,1081r-1566,l818,1484r1566,l2384,1081xm2386,1064r-1568,l818,1078r1568,l2386,1064xm3831,1081r-1433,l2398,1484r1433,l3831,1081xm3833,1064r-1433,l2400,1078r1433,l3833,1064xm8310,1081r-4465,l3845,1484r4465,l8310,1081xm8310,1064r-4462,l3848,1078r4462,l8310,1064xm12040,1081r-3716,l8324,1484r3716,l12040,1081xm12042,1064r-3718,l8324,1078r3718,l12042,1064xm13365,1081r-1311,l12054,1484r1311,l13365,1081xm13367,1064r-1310,l12057,1078r1310,l13367,1064xm14128,1081r-748,l13380,1484r748,l14128,1081xm14131,1064r-749,l13382,1078r749,l14131,1064xm15067,1081r-924,l14143,1484r924,l15067,1081xe" stroked="f">
            <v:stroke joinstyle="round"/>
            <v:formulas/>
            <v:path arrowok="t" o:connecttype="segments"/>
            <w10:wrap anchorx="page"/>
          </v:shape>
        </w:pict>
      </w:r>
      <w:r w:rsidR="00C42F17">
        <w:rPr>
          <w:b/>
          <w:sz w:val="24"/>
        </w:rPr>
        <w:t>Календарно-тематический</w:t>
      </w:r>
      <w:r w:rsidR="00C42F17">
        <w:rPr>
          <w:b/>
          <w:spacing w:val="-5"/>
          <w:sz w:val="24"/>
        </w:rPr>
        <w:t xml:space="preserve"> </w:t>
      </w:r>
      <w:r w:rsidR="00C42F17">
        <w:rPr>
          <w:b/>
          <w:sz w:val="24"/>
        </w:rPr>
        <w:t>план</w:t>
      </w:r>
      <w:r w:rsidR="00C42F17">
        <w:rPr>
          <w:b/>
          <w:spacing w:val="-6"/>
          <w:sz w:val="24"/>
        </w:rPr>
        <w:t xml:space="preserve"> </w:t>
      </w:r>
      <w:r w:rsidR="00C42F17">
        <w:rPr>
          <w:b/>
          <w:sz w:val="24"/>
        </w:rPr>
        <w:t>(физическая</w:t>
      </w:r>
      <w:r w:rsidR="00C42F17">
        <w:rPr>
          <w:b/>
          <w:spacing w:val="-4"/>
          <w:sz w:val="24"/>
        </w:rPr>
        <w:t xml:space="preserve"> </w:t>
      </w:r>
      <w:r w:rsidR="00C42F17">
        <w:rPr>
          <w:b/>
          <w:sz w:val="24"/>
        </w:rPr>
        <w:t>культура</w:t>
      </w:r>
      <w:r w:rsidR="00C42F17">
        <w:rPr>
          <w:b/>
          <w:spacing w:val="-3"/>
          <w:sz w:val="24"/>
        </w:rPr>
        <w:t xml:space="preserve"> </w:t>
      </w:r>
      <w:r w:rsidR="00C42F17">
        <w:rPr>
          <w:b/>
          <w:sz w:val="24"/>
        </w:rPr>
        <w:t>НОО)</w:t>
      </w:r>
    </w:p>
    <w:p w:rsidR="00D066CE" w:rsidRDefault="00D066CE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447"/>
        <w:gridCol w:w="4476"/>
        <w:gridCol w:w="3732"/>
        <w:gridCol w:w="1325"/>
        <w:gridCol w:w="766"/>
        <w:gridCol w:w="932"/>
        <w:gridCol w:w="424"/>
        <w:gridCol w:w="474"/>
      </w:tblGrid>
      <w:tr w:rsidR="00D066CE">
        <w:trPr>
          <w:trHeight w:val="289"/>
        </w:trPr>
        <w:tc>
          <w:tcPr>
            <w:tcW w:w="1582" w:type="dxa"/>
            <w:vMerge w:val="restart"/>
            <w:tcBorders>
              <w:bottom w:val="nil"/>
            </w:tcBorders>
          </w:tcPr>
          <w:p w:rsidR="00D066CE" w:rsidRDefault="00D066C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066CE" w:rsidRDefault="00C42F17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47" w:type="dxa"/>
            <w:vMerge w:val="restart"/>
            <w:tcBorders>
              <w:bottom w:val="nil"/>
            </w:tcBorders>
          </w:tcPr>
          <w:p w:rsidR="00D066CE" w:rsidRDefault="00D066C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066CE" w:rsidRDefault="00C42F17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476" w:type="dxa"/>
            <w:vMerge w:val="restart"/>
            <w:tcBorders>
              <w:bottom w:val="nil"/>
            </w:tcBorders>
          </w:tcPr>
          <w:p w:rsidR="00D066CE" w:rsidRDefault="00D066C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066CE" w:rsidRDefault="00C42F17">
            <w:pPr>
              <w:pStyle w:val="TableParagraph"/>
              <w:ind w:left="1334"/>
              <w:rPr>
                <w:sz w:val="24"/>
              </w:rPr>
            </w:pPr>
            <w:r>
              <w:rPr>
                <w:spacing w:val="-2"/>
                <w:sz w:val="24"/>
              </w:rPr>
              <w:t>Элементы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</w:t>
            </w:r>
          </w:p>
        </w:tc>
        <w:tc>
          <w:tcPr>
            <w:tcW w:w="3732" w:type="dxa"/>
            <w:tcBorders>
              <w:bottom w:val="nil"/>
            </w:tcBorders>
          </w:tcPr>
          <w:p w:rsidR="00D066CE" w:rsidRDefault="00C42F17">
            <w:pPr>
              <w:pStyle w:val="TableParagraph"/>
              <w:spacing w:line="268" w:lineRule="exact"/>
              <w:ind w:left="1006"/>
              <w:rPr>
                <w:sz w:val="24"/>
              </w:rPr>
            </w:pPr>
            <w:r>
              <w:rPr>
                <w:spacing w:val="-1"/>
                <w:sz w:val="24"/>
              </w:rPr>
              <w:t>Требования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</w:p>
        </w:tc>
        <w:tc>
          <w:tcPr>
            <w:tcW w:w="1325" w:type="dxa"/>
            <w:vMerge w:val="restart"/>
            <w:tcBorders>
              <w:bottom w:val="nil"/>
            </w:tcBorders>
          </w:tcPr>
          <w:p w:rsidR="00D066CE" w:rsidRDefault="00D066C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066CE" w:rsidRDefault="00C42F1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766" w:type="dxa"/>
            <w:vMerge w:val="restart"/>
            <w:tcBorders>
              <w:bottom w:val="nil"/>
            </w:tcBorders>
          </w:tcPr>
          <w:p w:rsidR="00D066CE" w:rsidRDefault="00D066C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066CE" w:rsidRDefault="00C42F17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Д/з</w:t>
            </w:r>
          </w:p>
        </w:tc>
        <w:tc>
          <w:tcPr>
            <w:tcW w:w="1356" w:type="dxa"/>
            <w:gridSpan w:val="2"/>
            <w:tcBorders>
              <w:bottom w:val="nil"/>
              <w:right w:val="nil"/>
            </w:tcBorders>
          </w:tcPr>
          <w:p w:rsidR="00D066CE" w:rsidRDefault="00C42F17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</w:p>
        </w:tc>
        <w:tc>
          <w:tcPr>
            <w:tcW w:w="474" w:type="dxa"/>
            <w:tcBorders>
              <w:left w:val="nil"/>
              <w:bottom w:val="nil"/>
            </w:tcBorders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</w:tr>
      <w:tr w:rsidR="00D066CE">
        <w:trPr>
          <w:trHeight w:val="237"/>
        </w:trPr>
        <w:tc>
          <w:tcPr>
            <w:tcW w:w="1582" w:type="dxa"/>
            <w:vMerge/>
            <w:tcBorders>
              <w:top w:val="nil"/>
              <w:bottom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  <w:bottom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4476" w:type="dxa"/>
            <w:vMerge/>
            <w:tcBorders>
              <w:top w:val="nil"/>
              <w:bottom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D066CE" w:rsidRDefault="00C42F17">
            <w:pPr>
              <w:pStyle w:val="TableParagraph"/>
              <w:spacing w:before="11" w:line="206" w:lineRule="exact"/>
              <w:ind w:left="1128"/>
              <w:rPr>
                <w:sz w:val="24"/>
              </w:rPr>
            </w:pPr>
            <w:r>
              <w:rPr>
                <w:sz w:val="24"/>
              </w:rPr>
              <w:t>подготовленности</w:t>
            </w:r>
          </w:p>
        </w:tc>
        <w:tc>
          <w:tcPr>
            <w:tcW w:w="1325" w:type="dxa"/>
            <w:vMerge/>
            <w:tcBorders>
              <w:top w:val="nil"/>
              <w:bottom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  <w:bottom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nil"/>
              <w:right w:val="nil"/>
            </w:tcBorders>
          </w:tcPr>
          <w:p w:rsidR="00D066CE" w:rsidRDefault="00C42F17">
            <w:pPr>
              <w:pStyle w:val="TableParagraph"/>
              <w:spacing w:before="11" w:line="206" w:lineRule="exact"/>
              <w:ind w:left="44"/>
              <w:rPr>
                <w:sz w:val="24"/>
              </w:rPr>
            </w:pPr>
            <w:r>
              <w:rPr>
                <w:sz w:val="24"/>
              </w:rPr>
              <w:t>дения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</w:tcPr>
          <w:p w:rsidR="00D066CE" w:rsidRDefault="00D066CE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  <w:tcBorders>
              <w:top w:val="nil"/>
              <w:left w:val="nil"/>
            </w:tcBorders>
          </w:tcPr>
          <w:p w:rsidR="00D066CE" w:rsidRDefault="00D066CE">
            <w:pPr>
              <w:pStyle w:val="TableParagraph"/>
              <w:rPr>
                <w:sz w:val="16"/>
              </w:rPr>
            </w:pPr>
          </w:p>
        </w:tc>
      </w:tr>
      <w:tr w:rsidR="00D066CE">
        <w:trPr>
          <w:trHeight w:val="405"/>
        </w:trPr>
        <w:tc>
          <w:tcPr>
            <w:tcW w:w="1582" w:type="dxa"/>
            <w:vMerge/>
            <w:tcBorders>
              <w:top w:val="nil"/>
              <w:bottom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  <w:bottom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4476" w:type="dxa"/>
            <w:vMerge/>
            <w:tcBorders>
              <w:top w:val="nil"/>
              <w:bottom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D066CE" w:rsidRDefault="00C42F17">
            <w:pPr>
              <w:pStyle w:val="TableParagraph"/>
              <w:spacing w:line="270" w:lineRule="exact"/>
              <w:ind w:left="129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325" w:type="dxa"/>
            <w:vMerge/>
            <w:tcBorders>
              <w:top w:val="nil"/>
              <w:bottom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  <w:bottom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bottom w:val="nil"/>
            </w:tcBorders>
          </w:tcPr>
          <w:p w:rsidR="00D066CE" w:rsidRDefault="00C42F17">
            <w:pPr>
              <w:pStyle w:val="TableParagraph"/>
              <w:spacing w:line="270" w:lineRule="exact"/>
              <w:ind w:left="44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98" w:type="dxa"/>
            <w:gridSpan w:val="2"/>
            <w:tcBorders>
              <w:bottom w:val="nil"/>
            </w:tcBorders>
          </w:tcPr>
          <w:p w:rsidR="00D066CE" w:rsidRDefault="00C42F17">
            <w:pPr>
              <w:pStyle w:val="TableParagraph"/>
              <w:spacing w:line="270" w:lineRule="exact"/>
              <w:ind w:left="48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D066CE">
        <w:trPr>
          <w:trHeight w:val="309"/>
        </w:trPr>
        <w:tc>
          <w:tcPr>
            <w:tcW w:w="15158" w:type="dxa"/>
            <w:gridSpan w:val="9"/>
            <w:tcBorders>
              <w:top w:val="nil"/>
            </w:tcBorders>
          </w:tcPr>
          <w:p w:rsidR="00D066CE" w:rsidRDefault="00C42F1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066CE">
        <w:trPr>
          <w:trHeight w:val="297"/>
        </w:trPr>
        <w:tc>
          <w:tcPr>
            <w:tcW w:w="14684" w:type="dxa"/>
            <w:gridSpan w:val="8"/>
            <w:tcBorders>
              <w:left w:val="single" w:sz="12" w:space="0" w:color="000000"/>
            </w:tcBorders>
          </w:tcPr>
          <w:p w:rsidR="00D066CE" w:rsidRDefault="00C42F17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(предметные,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метапредметные,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личностные)</w:t>
            </w:r>
          </w:p>
        </w:tc>
        <w:tc>
          <w:tcPr>
            <w:tcW w:w="474" w:type="dxa"/>
          </w:tcPr>
          <w:p w:rsidR="00D066CE" w:rsidRDefault="00D066CE">
            <w:pPr>
              <w:pStyle w:val="TableParagraph"/>
            </w:pPr>
          </w:p>
        </w:tc>
      </w:tr>
      <w:tr w:rsidR="00D066CE">
        <w:trPr>
          <w:trHeight w:val="294"/>
        </w:trPr>
        <w:tc>
          <w:tcPr>
            <w:tcW w:w="15158" w:type="dxa"/>
            <w:gridSpan w:val="9"/>
            <w:tcBorders>
              <w:right w:val="nil"/>
            </w:tcBorders>
          </w:tcPr>
          <w:p w:rsidR="00D066CE" w:rsidRDefault="00D066CE">
            <w:pPr>
              <w:pStyle w:val="TableParagraph"/>
            </w:pPr>
          </w:p>
        </w:tc>
      </w:tr>
    </w:tbl>
    <w:p w:rsidR="00D066CE" w:rsidRDefault="00D066CE">
      <w:pPr>
        <w:pStyle w:val="a3"/>
        <w:spacing w:before="8"/>
        <w:rPr>
          <w:b/>
          <w:sz w:val="23"/>
        </w:rPr>
      </w:pPr>
    </w:p>
    <w:p w:rsidR="00D066CE" w:rsidRDefault="00C42F17">
      <w:pPr>
        <w:pStyle w:val="1"/>
        <w:spacing w:after="4"/>
      </w:pPr>
      <w:r>
        <w:t>Календарно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(физическая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ООО)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040"/>
        <w:gridCol w:w="1492"/>
        <w:gridCol w:w="2769"/>
        <w:gridCol w:w="1953"/>
        <w:gridCol w:w="1955"/>
        <w:gridCol w:w="1953"/>
        <w:gridCol w:w="1955"/>
        <w:gridCol w:w="983"/>
      </w:tblGrid>
      <w:tr w:rsidR="00D066CE">
        <w:trPr>
          <w:trHeight w:val="828"/>
        </w:trPr>
        <w:tc>
          <w:tcPr>
            <w:tcW w:w="482" w:type="dxa"/>
            <w:vMerge w:val="restart"/>
          </w:tcPr>
          <w:p w:rsidR="00D066CE" w:rsidRDefault="00C42F1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040" w:type="dxa"/>
            <w:vMerge w:val="restart"/>
          </w:tcPr>
          <w:p w:rsidR="00D066CE" w:rsidRDefault="00C42F1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92" w:type="dxa"/>
            <w:vMerge w:val="restart"/>
          </w:tcPr>
          <w:p w:rsidR="00D066CE" w:rsidRDefault="00C42F1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769" w:type="dxa"/>
            <w:vMerge w:val="restart"/>
          </w:tcPr>
          <w:p w:rsidR="00D066CE" w:rsidRDefault="00C42F17">
            <w:pPr>
              <w:pStyle w:val="TableParagraph"/>
              <w:ind w:left="109" w:right="1094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7816" w:type="dxa"/>
            <w:gridSpan w:val="4"/>
          </w:tcPr>
          <w:p w:rsidR="00D066CE" w:rsidRDefault="00C42F17">
            <w:pPr>
              <w:pStyle w:val="TableParagraph"/>
              <w:ind w:left="110" w:right="412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(личностные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метапредметные)</w:t>
            </w:r>
          </w:p>
        </w:tc>
        <w:tc>
          <w:tcPr>
            <w:tcW w:w="983" w:type="dxa"/>
          </w:tcPr>
          <w:p w:rsidR="00D066CE" w:rsidRDefault="00C42F17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D066CE">
        <w:trPr>
          <w:trHeight w:val="827"/>
        </w:trPr>
        <w:tc>
          <w:tcPr>
            <w:tcW w:w="482" w:type="dxa"/>
            <w:vMerge/>
            <w:tcBorders>
              <w:top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top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 w:rsidR="00D066CE" w:rsidRDefault="00D066CE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</w:tcPr>
          <w:p w:rsidR="00D066CE" w:rsidRDefault="00C42F17">
            <w:pPr>
              <w:pStyle w:val="TableParagraph"/>
              <w:ind w:left="110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1955" w:type="dxa"/>
          </w:tcPr>
          <w:p w:rsidR="00D066CE" w:rsidRDefault="00C42F17">
            <w:pPr>
              <w:pStyle w:val="TableParagraph"/>
              <w:ind w:left="113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1953" w:type="dxa"/>
          </w:tcPr>
          <w:p w:rsidR="00D066CE" w:rsidRDefault="00C42F17">
            <w:pPr>
              <w:pStyle w:val="TableParagraph"/>
              <w:ind w:left="112" w:right="43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тивные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1955" w:type="dxa"/>
          </w:tcPr>
          <w:p w:rsidR="00D066CE" w:rsidRDefault="00C42F17">
            <w:pPr>
              <w:pStyle w:val="TableParagraph"/>
              <w:ind w:left="116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983" w:type="dxa"/>
          </w:tcPr>
          <w:p w:rsidR="00D066CE" w:rsidRDefault="00D066CE">
            <w:pPr>
              <w:pStyle w:val="TableParagraph"/>
              <w:rPr>
                <w:sz w:val="24"/>
              </w:rPr>
            </w:pPr>
          </w:p>
        </w:tc>
      </w:tr>
    </w:tbl>
    <w:p w:rsidR="00D066CE" w:rsidRDefault="00D066CE">
      <w:pPr>
        <w:pStyle w:val="a3"/>
        <w:spacing w:before="8"/>
        <w:rPr>
          <w:b/>
          <w:sz w:val="23"/>
        </w:rPr>
      </w:pPr>
    </w:p>
    <w:p w:rsidR="00D066CE" w:rsidRDefault="00C42F17">
      <w:pPr>
        <w:spacing w:after="4"/>
        <w:ind w:left="671" w:right="7421" w:hanging="360"/>
        <w:rPr>
          <w:b/>
          <w:sz w:val="24"/>
        </w:rPr>
      </w:pPr>
      <w:r>
        <w:rPr>
          <w:b/>
          <w:sz w:val="24"/>
        </w:rPr>
        <w:t>Календарно-тематическое планирование (приложение к рабочей программе)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классы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275"/>
        <w:gridCol w:w="5106"/>
        <w:gridCol w:w="2072"/>
        <w:gridCol w:w="2530"/>
      </w:tblGrid>
      <w:tr w:rsidR="00D066CE">
        <w:trPr>
          <w:trHeight w:val="278"/>
        </w:trPr>
        <w:tc>
          <w:tcPr>
            <w:tcW w:w="960" w:type="dxa"/>
          </w:tcPr>
          <w:p w:rsidR="00D066CE" w:rsidRDefault="00C42F1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275" w:type="dxa"/>
          </w:tcPr>
          <w:p w:rsidR="00D066CE" w:rsidRDefault="00C42F1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четв.</w:t>
            </w:r>
          </w:p>
        </w:tc>
        <w:tc>
          <w:tcPr>
            <w:tcW w:w="5106" w:type="dxa"/>
          </w:tcPr>
          <w:p w:rsidR="00D066CE" w:rsidRDefault="00C42F1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072" w:type="dxa"/>
          </w:tcPr>
          <w:p w:rsidR="00D066CE" w:rsidRDefault="00C42F1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530" w:type="dxa"/>
          </w:tcPr>
          <w:p w:rsidR="00D066CE" w:rsidRDefault="00C42F1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D066CE">
        <w:trPr>
          <w:trHeight w:val="275"/>
        </w:trPr>
        <w:tc>
          <w:tcPr>
            <w:tcW w:w="960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</w:tr>
      <w:tr w:rsidR="00D066CE">
        <w:trPr>
          <w:trHeight w:val="275"/>
        </w:trPr>
        <w:tc>
          <w:tcPr>
            <w:tcW w:w="960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</w:tr>
      <w:tr w:rsidR="00D066CE">
        <w:trPr>
          <w:trHeight w:val="275"/>
        </w:trPr>
        <w:tc>
          <w:tcPr>
            <w:tcW w:w="960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</w:tr>
      <w:tr w:rsidR="00D066CE">
        <w:trPr>
          <w:trHeight w:val="275"/>
        </w:trPr>
        <w:tc>
          <w:tcPr>
            <w:tcW w:w="960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</w:tr>
      <w:tr w:rsidR="00D066CE">
        <w:trPr>
          <w:trHeight w:val="278"/>
        </w:trPr>
        <w:tc>
          <w:tcPr>
            <w:tcW w:w="960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</w:tr>
    </w:tbl>
    <w:p w:rsidR="00D066CE" w:rsidRDefault="00D066CE">
      <w:pPr>
        <w:pStyle w:val="a3"/>
        <w:rPr>
          <w:b/>
          <w:sz w:val="26"/>
        </w:rPr>
      </w:pPr>
    </w:p>
    <w:p w:rsidR="00D066CE" w:rsidRDefault="00D066CE">
      <w:pPr>
        <w:pStyle w:val="a3"/>
        <w:spacing w:before="5"/>
        <w:rPr>
          <w:b/>
          <w:sz w:val="21"/>
        </w:rPr>
      </w:pPr>
    </w:p>
    <w:p w:rsidR="00D066CE" w:rsidRDefault="00C42F17">
      <w:pPr>
        <w:pStyle w:val="1"/>
        <w:spacing w:before="1" w:after="4"/>
        <w:ind w:right="7421"/>
      </w:pPr>
      <w:r>
        <w:t>Календарно-тематическое планирование (приложение к рабочей программе)</w:t>
      </w:r>
      <w:r>
        <w:rPr>
          <w:spacing w:val="-57"/>
        </w:rPr>
        <w:t xml:space="preserve"> </w:t>
      </w:r>
      <w:r>
        <w:t>Внеурочная</w:t>
      </w:r>
      <w:r>
        <w:rPr>
          <w:spacing w:val="-1"/>
        </w:rPr>
        <w:t xml:space="preserve"> </w:t>
      </w:r>
      <w:r w:rsidR="006423D9">
        <w:t>деятельность НОО, ООО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275"/>
        <w:gridCol w:w="5106"/>
        <w:gridCol w:w="2072"/>
        <w:gridCol w:w="2530"/>
      </w:tblGrid>
      <w:tr w:rsidR="00D066CE">
        <w:trPr>
          <w:trHeight w:val="278"/>
        </w:trPr>
        <w:tc>
          <w:tcPr>
            <w:tcW w:w="960" w:type="dxa"/>
          </w:tcPr>
          <w:p w:rsidR="00D066CE" w:rsidRDefault="00C42F1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275" w:type="dxa"/>
          </w:tcPr>
          <w:p w:rsidR="00D066CE" w:rsidRDefault="00C42F1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четв.</w:t>
            </w:r>
          </w:p>
        </w:tc>
        <w:tc>
          <w:tcPr>
            <w:tcW w:w="5106" w:type="dxa"/>
          </w:tcPr>
          <w:p w:rsidR="00D066CE" w:rsidRDefault="00C42F1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072" w:type="dxa"/>
          </w:tcPr>
          <w:p w:rsidR="00D066CE" w:rsidRDefault="00C42F1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530" w:type="dxa"/>
          </w:tcPr>
          <w:p w:rsidR="00D066CE" w:rsidRDefault="00C42F1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D066CE">
        <w:trPr>
          <w:trHeight w:val="275"/>
        </w:trPr>
        <w:tc>
          <w:tcPr>
            <w:tcW w:w="960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</w:tr>
      <w:tr w:rsidR="00D066CE">
        <w:trPr>
          <w:trHeight w:val="275"/>
        </w:trPr>
        <w:tc>
          <w:tcPr>
            <w:tcW w:w="960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</w:tr>
      <w:tr w:rsidR="00D066CE">
        <w:trPr>
          <w:trHeight w:val="275"/>
        </w:trPr>
        <w:tc>
          <w:tcPr>
            <w:tcW w:w="960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</w:tr>
      <w:tr w:rsidR="00D066CE">
        <w:trPr>
          <w:trHeight w:val="275"/>
        </w:trPr>
        <w:tc>
          <w:tcPr>
            <w:tcW w:w="960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</w:tr>
      <w:tr w:rsidR="00D066CE">
        <w:trPr>
          <w:trHeight w:val="278"/>
        </w:trPr>
        <w:tc>
          <w:tcPr>
            <w:tcW w:w="960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D066CE" w:rsidRDefault="00D066CE">
            <w:pPr>
              <w:pStyle w:val="TableParagraph"/>
              <w:rPr>
                <w:sz w:val="20"/>
              </w:rPr>
            </w:pPr>
          </w:p>
        </w:tc>
      </w:tr>
    </w:tbl>
    <w:p w:rsidR="00D066CE" w:rsidRDefault="00D066CE">
      <w:pPr>
        <w:rPr>
          <w:sz w:val="20"/>
        </w:rPr>
        <w:sectPr w:rsidR="00D066CE">
          <w:pgSz w:w="16840" w:h="11910" w:orient="landscape"/>
          <w:pgMar w:top="780" w:right="0" w:bottom="280" w:left="680" w:header="720" w:footer="720" w:gutter="0"/>
          <w:cols w:space="720"/>
        </w:sectPr>
      </w:pPr>
    </w:p>
    <w:p w:rsidR="00D066CE" w:rsidRDefault="00D066CE">
      <w:pPr>
        <w:pStyle w:val="a3"/>
        <w:spacing w:before="4"/>
        <w:rPr>
          <w:b/>
          <w:sz w:val="17"/>
        </w:rPr>
      </w:pPr>
    </w:p>
    <w:p w:rsidR="0051125F" w:rsidRDefault="0051125F"/>
    <w:tbl>
      <w:tblPr>
        <w:tblStyle w:val="myTableStyle0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0"/>
        <w:gridCol w:w="5580"/>
      </w:tblGrid>
      <w:tr w:rsidR="00FB43B0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FB43B0" w:rsidRDefault="002E6C2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FB43B0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FB43B0" w:rsidRDefault="002E6C26">
            <w:pPr>
              <w:shd w:val="clear" w:color="auto" w:fill="000000"/>
              <w:spacing w:before="50" w:after="5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FB43B0">
        <w:trPr>
          <w:jc w:val="center"/>
        </w:trPr>
        <w:tc>
          <w:tcPr>
            <w:tcW w:w="0" w:type="auto"/>
          </w:tcPr>
          <w:p w:rsidR="00FB43B0" w:rsidRDefault="002E6C26">
            <w:r>
              <w:t>Сертификат</w:t>
            </w:r>
          </w:p>
        </w:tc>
        <w:tc>
          <w:tcPr>
            <w:tcW w:w="0" w:type="auto"/>
          </w:tcPr>
          <w:p w:rsidR="00FB43B0" w:rsidRDefault="002E6C26">
            <w:r>
              <w:t>603332450510203670830559428146817986133868576072</w:t>
            </w:r>
          </w:p>
        </w:tc>
      </w:tr>
      <w:tr w:rsidR="00FB43B0">
        <w:trPr>
          <w:jc w:val="center"/>
        </w:trPr>
        <w:tc>
          <w:tcPr>
            <w:tcW w:w="0" w:type="auto"/>
          </w:tcPr>
          <w:p w:rsidR="00FB43B0" w:rsidRDefault="002E6C26">
            <w:r>
              <w:t>Владелец</w:t>
            </w:r>
          </w:p>
        </w:tc>
        <w:tc>
          <w:tcPr>
            <w:tcW w:w="0" w:type="auto"/>
          </w:tcPr>
          <w:p w:rsidR="00FB43B0" w:rsidRDefault="002E6C26">
            <w:r>
              <w:t>Нухкадиев Нухкади Магомедович</w:t>
            </w:r>
          </w:p>
        </w:tc>
      </w:tr>
      <w:tr w:rsidR="00FB43B0">
        <w:trPr>
          <w:jc w:val="center"/>
        </w:trPr>
        <w:tc>
          <w:tcPr>
            <w:tcW w:w="0" w:type="auto"/>
          </w:tcPr>
          <w:p w:rsidR="00FB43B0" w:rsidRDefault="002E6C26">
            <w:r>
              <w:t>Действителен</w:t>
            </w:r>
          </w:p>
        </w:tc>
        <w:tc>
          <w:tcPr>
            <w:tcW w:w="0" w:type="auto"/>
          </w:tcPr>
          <w:p w:rsidR="00FB43B0" w:rsidRDefault="002E6C26">
            <w:r>
              <w:t>С 01.03.2021 по 01.03.2022</w:t>
            </w:r>
          </w:p>
        </w:tc>
      </w:tr>
    </w:tbl>
    <w:p w:rsidR="002E6C26" w:rsidRDefault="002E6C26"/>
    <w:sectPr w:rsidR="002E6C26">
      <w:pgSz w:w="16840" w:h="11910" w:orient="landscape"/>
      <w:pgMar w:top="1100" w:right="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F1D"/>
    <w:multiLevelType w:val="multilevel"/>
    <w:tmpl w:val="C3BC9DB6"/>
    <w:lvl w:ilvl="0">
      <w:start w:val="2"/>
      <w:numFmt w:val="decimal"/>
      <w:lvlText w:val="%1"/>
      <w:lvlJc w:val="left"/>
      <w:pPr>
        <w:ind w:left="672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72" w:hanging="70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7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103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55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14291EB6"/>
    <w:multiLevelType w:val="hybridMultilevel"/>
    <w:tmpl w:val="B6AEE898"/>
    <w:lvl w:ilvl="0" w:tplc="CE9E0682">
      <w:numFmt w:val="bullet"/>
      <w:lvlText w:val="–"/>
      <w:lvlJc w:val="left"/>
      <w:pPr>
        <w:ind w:left="67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0EF96E">
      <w:numFmt w:val="bullet"/>
      <w:lvlText w:val="•"/>
      <w:lvlJc w:val="left"/>
      <w:pPr>
        <w:ind w:left="1710" w:hanging="303"/>
      </w:pPr>
      <w:rPr>
        <w:rFonts w:hint="default"/>
        <w:lang w:val="ru-RU" w:eastAsia="en-US" w:bidi="ar-SA"/>
      </w:rPr>
    </w:lvl>
    <w:lvl w:ilvl="2" w:tplc="7AC2F502">
      <w:numFmt w:val="bullet"/>
      <w:lvlText w:val="•"/>
      <w:lvlJc w:val="left"/>
      <w:pPr>
        <w:ind w:left="2741" w:hanging="303"/>
      </w:pPr>
      <w:rPr>
        <w:rFonts w:hint="default"/>
        <w:lang w:val="ru-RU" w:eastAsia="en-US" w:bidi="ar-SA"/>
      </w:rPr>
    </w:lvl>
    <w:lvl w:ilvl="3" w:tplc="CFDA6188">
      <w:numFmt w:val="bullet"/>
      <w:lvlText w:val="•"/>
      <w:lvlJc w:val="left"/>
      <w:pPr>
        <w:ind w:left="3771" w:hanging="303"/>
      </w:pPr>
      <w:rPr>
        <w:rFonts w:hint="default"/>
        <w:lang w:val="ru-RU" w:eastAsia="en-US" w:bidi="ar-SA"/>
      </w:rPr>
    </w:lvl>
    <w:lvl w:ilvl="4" w:tplc="3B582A34">
      <w:numFmt w:val="bullet"/>
      <w:lvlText w:val="•"/>
      <w:lvlJc w:val="left"/>
      <w:pPr>
        <w:ind w:left="4802" w:hanging="303"/>
      </w:pPr>
      <w:rPr>
        <w:rFonts w:hint="default"/>
        <w:lang w:val="ru-RU" w:eastAsia="en-US" w:bidi="ar-SA"/>
      </w:rPr>
    </w:lvl>
    <w:lvl w:ilvl="5" w:tplc="9342EB6A">
      <w:numFmt w:val="bullet"/>
      <w:lvlText w:val="•"/>
      <w:lvlJc w:val="left"/>
      <w:pPr>
        <w:ind w:left="5833" w:hanging="303"/>
      </w:pPr>
      <w:rPr>
        <w:rFonts w:hint="default"/>
        <w:lang w:val="ru-RU" w:eastAsia="en-US" w:bidi="ar-SA"/>
      </w:rPr>
    </w:lvl>
    <w:lvl w:ilvl="6" w:tplc="FB8A8FB8">
      <w:numFmt w:val="bullet"/>
      <w:lvlText w:val="•"/>
      <w:lvlJc w:val="left"/>
      <w:pPr>
        <w:ind w:left="6863" w:hanging="303"/>
      </w:pPr>
      <w:rPr>
        <w:rFonts w:hint="default"/>
        <w:lang w:val="ru-RU" w:eastAsia="en-US" w:bidi="ar-SA"/>
      </w:rPr>
    </w:lvl>
    <w:lvl w:ilvl="7" w:tplc="0CE4F8FA">
      <w:numFmt w:val="bullet"/>
      <w:lvlText w:val="•"/>
      <w:lvlJc w:val="left"/>
      <w:pPr>
        <w:ind w:left="7894" w:hanging="303"/>
      </w:pPr>
      <w:rPr>
        <w:rFonts w:hint="default"/>
        <w:lang w:val="ru-RU" w:eastAsia="en-US" w:bidi="ar-SA"/>
      </w:rPr>
    </w:lvl>
    <w:lvl w:ilvl="8" w:tplc="493859E2">
      <w:numFmt w:val="bullet"/>
      <w:lvlText w:val="•"/>
      <w:lvlJc w:val="left"/>
      <w:pPr>
        <w:ind w:left="8925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1A833806"/>
    <w:multiLevelType w:val="hybridMultilevel"/>
    <w:tmpl w:val="D85A7AF0"/>
    <w:lvl w:ilvl="0" w:tplc="CAACD41E">
      <w:numFmt w:val="bullet"/>
      <w:lvlText w:val="-"/>
      <w:lvlJc w:val="left"/>
      <w:pPr>
        <w:ind w:left="67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7006AE">
      <w:numFmt w:val="bullet"/>
      <w:lvlText w:val="•"/>
      <w:lvlJc w:val="left"/>
      <w:pPr>
        <w:ind w:left="1710" w:hanging="147"/>
      </w:pPr>
      <w:rPr>
        <w:rFonts w:hint="default"/>
        <w:lang w:val="ru-RU" w:eastAsia="en-US" w:bidi="ar-SA"/>
      </w:rPr>
    </w:lvl>
    <w:lvl w:ilvl="2" w:tplc="7B141D12">
      <w:numFmt w:val="bullet"/>
      <w:lvlText w:val="•"/>
      <w:lvlJc w:val="left"/>
      <w:pPr>
        <w:ind w:left="2741" w:hanging="147"/>
      </w:pPr>
      <w:rPr>
        <w:rFonts w:hint="default"/>
        <w:lang w:val="ru-RU" w:eastAsia="en-US" w:bidi="ar-SA"/>
      </w:rPr>
    </w:lvl>
    <w:lvl w:ilvl="3" w:tplc="B742D9F2">
      <w:numFmt w:val="bullet"/>
      <w:lvlText w:val="•"/>
      <w:lvlJc w:val="left"/>
      <w:pPr>
        <w:ind w:left="3771" w:hanging="147"/>
      </w:pPr>
      <w:rPr>
        <w:rFonts w:hint="default"/>
        <w:lang w:val="ru-RU" w:eastAsia="en-US" w:bidi="ar-SA"/>
      </w:rPr>
    </w:lvl>
    <w:lvl w:ilvl="4" w:tplc="99608774">
      <w:numFmt w:val="bullet"/>
      <w:lvlText w:val="•"/>
      <w:lvlJc w:val="left"/>
      <w:pPr>
        <w:ind w:left="4802" w:hanging="147"/>
      </w:pPr>
      <w:rPr>
        <w:rFonts w:hint="default"/>
        <w:lang w:val="ru-RU" w:eastAsia="en-US" w:bidi="ar-SA"/>
      </w:rPr>
    </w:lvl>
    <w:lvl w:ilvl="5" w:tplc="CF7EAE10">
      <w:numFmt w:val="bullet"/>
      <w:lvlText w:val="•"/>
      <w:lvlJc w:val="left"/>
      <w:pPr>
        <w:ind w:left="5833" w:hanging="147"/>
      </w:pPr>
      <w:rPr>
        <w:rFonts w:hint="default"/>
        <w:lang w:val="ru-RU" w:eastAsia="en-US" w:bidi="ar-SA"/>
      </w:rPr>
    </w:lvl>
    <w:lvl w:ilvl="6" w:tplc="429CE47A">
      <w:numFmt w:val="bullet"/>
      <w:lvlText w:val="•"/>
      <w:lvlJc w:val="left"/>
      <w:pPr>
        <w:ind w:left="6863" w:hanging="147"/>
      </w:pPr>
      <w:rPr>
        <w:rFonts w:hint="default"/>
        <w:lang w:val="ru-RU" w:eastAsia="en-US" w:bidi="ar-SA"/>
      </w:rPr>
    </w:lvl>
    <w:lvl w:ilvl="7" w:tplc="A886BB44">
      <w:numFmt w:val="bullet"/>
      <w:lvlText w:val="•"/>
      <w:lvlJc w:val="left"/>
      <w:pPr>
        <w:ind w:left="7894" w:hanging="147"/>
      </w:pPr>
      <w:rPr>
        <w:rFonts w:hint="default"/>
        <w:lang w:val="ru-RU" w:eastAsia="en-US" w:bidi="ar-SA"/>
      </w:rPr>
    </w:lvl>
    <w:lvl w:ilvl="8" w:tplc="D7B86894">
      <w:numFmt w:val="bullet"/>
      <w:lvlText w:val="•"/>
      <w:lvlJc w:val="left"/>
      <w:pPr>
        <w:ind w:left="8925" w:hanging="147"/>
      </w:pPr>
      <w:rPr>
        <w:rFonts w:hint="default"/>
        <w:lang w:val="ru-RU" w:eastAsia="en-US" w:bidi="ar-SA"/>
      </w:rPr>
    </w:lvl>
  </w:abstractNum>
  <w:abstractNum w:abstractNumId="3" w15:restartNumberingAfterBreak="0">
    <w:nsid w:val="1C9D7A30"/>
    <w:multiLevelType w:val="multilevel"/>
    <w:tmpl w:val="C00E4972"/>
    <w:lvl w:ilvl="0">
      <w:start w:val="3"/>
      <w:numFmt w:val="decimal"/>
      <w:lvlText w:val="%1."/>
      <w:lvlJc w:val="left"/>
      <w:pPr>
        <w:ind w:left="91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6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60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3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7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1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5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8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34182B39"/>
    <w:multiLevelType w:val="hybridMultilevel"/>
    <w:tmpl w:val="D1368AC0"/>
    <w:lvl w:ilvl="0" w:tplc="94366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50EBD"/>
    <w:multiLevelType w:val="hybridMultilevel"/>
    <w:tmpl w:val="13AE67EC"/>
    <w:lvl w:ilvl="0" w:tplc="60AAAEBC">
      <w:start w:val="3"/>
      <w:numFmt w:val="decimal"/>
      <w:lvlText w:val="%1."/>
      <w:lvlJc w:val="left"/>
      <w:pPr>
        <w:ind w:left="672" w:hanging="2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4EA778">
      <w:numFmt w:val="bullet"/>
      <w:lvlText w:val="•"/>
      <w:lvlJc w:val="left"/>
      <w:pPr>
        <w:ind w:left="1710" w:hanging="255"/>
      </w:pPr>
      <w:rPr>
        <w:rFonts w:hint="default"/>
        <w:lang w:val="ru-RU" w:eastAsia="en-US" w:bidi="ar-SA"/>
      </w:rPr>
    </w:lvl>
    <w:lvl w:ilvl="2" w:tplc="44DC38B4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E4E00C2E">
      <w:numFmt w:val="bullet"/>
      <w:lvlText w:val="•"/>
      <w:lvlJc w:val="left"/>
      <w:pPr>
        <w:ind w:left="3771" w:hanging="255"/>
      </w:pPr>
      <w:rPr>
        <w:rFonts w:hint="default"/>
        <w:lang w:val="ru-RU" w:eastAsia="en-US" w:bidi="ar-SA"/>
      </w:rPr>
    </w:lvl>
    <w:lvl w:ilvl="4" w:tplc="8A6A67CC">
      <w:numFmt w:val="bullet"/>
      <w:lvlText w:val="•"/>
      <w:lvlJc w:val="left"/>
      <w:pPr>
        <w:ind w:left="4802" w:hanging="255"/>
      </w:pPr>
      <w:rPr>
        <w:rFonts w:hint="default"/>
        <w:lang w:val="ru-RU" w:eastAsia="en-US" w:bidi="ar-SA"/>
      </w:rPr>
    </w:lvl>
    <w:lvl w:ilvl="5" w:tplc="5F407DA0">
      <w:numFmt w:val="bullet"/>
      <w:lvlText w:val="•"/>
      <w:lvlJc w:val="left"/>
      <w:pPr>
        <w:ind w:left="5833" w:hanging="255"/>
      </w:pPr>
      <w:rPr>
        <w:rFonts w:hint="default"/>
        <w:lang w:val="ru-RU" w:eastAsia="en-US" w:bidi="ar-SA"/>
      </w:rPr>
    </w:lvl>
    <w:lvl w:ilvl="6" w:tplc="054CB0D0">
      <w:numFmt w:val="bullet"/>
      <w:lvlText w:val="•"/>
      <w:lvlJc w:val="left"/>
      <w:pPr>
        <w:ind w:left="6863" w:hanging="255"/>
      </w:pPr>
      <w:rPr>
        <w:rFonts w:hint="default"/>
        <w:lang w:val="ru-RU" w:eastAsia="en-US" w:bidi="ar-SA"/>
      </w:rPr>
    </w:lvl>
    <w:lvl w:ilvl="7" w:tplc="B8A8B330">
      <w:numFmt w:val="bullet"/>
      <w:lvlText w:val="•"/>
      <w:lvlJc w:val="left"/>
      <w:pPr>
        <w:ind w:left="7894" w:hanging="255"/>
      </w:pPr>
      <w:rPr>
        <w:rFonts w:hint="default"/>
        <w:lang w:val="ru-RU" w:eastAsia="en-US" w:bidi="ar-SA"/>
      </w:rPr>
    </w:lvl>
    <w:lvl w:ilvl="8" w:tplc="B7DAD68A">
      <w:numFmt w:val="bullet"/>
      <w:lvlText w:val="•"/>
      <w:lvlJc w:val="left"/>
      <w:pPr>
        <w:ind w:left="8925" w:hanging="255"/>
      </w:pPr>
      <w:rPr>
        <w:rFonts w:hint="default"/>
        <w:lang w:val="ru-RU" w:eastAsia="en-US" w:bidi="ar-SA"/>
      </w:rPr>
    </w:lvl>
  </w:abstractNum>
  <w:abstractNum w:abstractNumId="6" w15:restartNumberingAfterBreak="0">
    <w:nsid w:val="3AD66982"/>
    <w:multiLevelType w:val="hybridMultilevel"/>
    <w:tmpl w:val="E6C24632"/>
    <w:lvl w:ilvl="0" w:tplc="50D8FC66">
      <w:numFmt w:val="bullet"/>
      <w:lvlText w:val="–"/>
      <w:lvlJc w:val="left"/>
      <w:pPr>
        <w:ind w:left="6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4800B6">
      <w:numFmt w:val="bullet"/>
      <w:lvlText w:val="•"/>
      <w:lvlJc w:val="left"/>
      <w:pPr>
        <w:ind w:left="1710" w:hanging="180"/>
      </w:pPr>
      <w:rPr>
        <w:rFonts w:hint="default"/>
        <w:lang w:val="ru-RU" w:eastAsia="en-US" w:bidi="ar-SA"/>
      </w:rPr>
    </w:lvl>
    <w:lvl w:ilvl="2" w:tplc="C62E7AE4">
      <w:numFmt w:val="bullet"/>
      <w:lvlText w:val="•"/>
      <w:lvlJc w:val="left"/>
      <w:pPr>
        <w:ind w:left="2741" w:hanging="180"/>
      </w:pPr>
      <w:rPr>
        <w:rFonts w:hint="default"/>
        <w:lang w:val="ru-RU" w:eastAsia="en-US" w:bidi="ar-SA"/>
      </w:rPr>
    </w:lvl>
    <w:lvl w:ilvl="3" w:tplc="F9CEDDA2">
      <w:numFmt w:val="bullet"/>
      <w:lvlText w:val="•"/>
      <w:lvlJc w:val="left"/>
      <w:pPr>
        <w:ind w:left="3771" w:hanging="180"/>
      </w:pPr>
      <w:rPr>
        <w:rFonts w:hint="default"/>
        <w:lang w:val="ru-RU" w:eastAsia="en-US" w:bidi="ar-SA"/>
      </w:rPr>
    </w:lvl>
    <w:lvl w:ilvl="4" w:tplc="1C4C059C">
      <w:numFmt w:val="bullet"/>
      <w:lvlText w:val="•"/>
      <w:lvlJc w:val="left"/>
      <w:pPr>
        <w:ind w:left="4802" w:hanging="180"/>
      </w:pPr>
      <w:rPr>
        <w:rFonts w:hint="default"/>
        <w:lang w:val="ru-RU" w:eastAsia="en-US" w:bidi="ar-SA"/>
      </w:rPr>
    </w:lvl>
    <w:lvl w:ilvl="5" w:tplc="9F6C8408">
      <w:numFmt w:val="bullet"/>
      <w:lvlText w:val="•"/>
      <w:lvlJc w:val="left"/>
      <w:pPr>
        <w:ind w:left="5833" w:hanging="180"/>
      </w:pPr>
      <w:rPr>
        <w:rFonts w:hint="default"/>
        <w:lang w:val="ru-RU" w:eastAsia="en-US" w:bidi="ar-SA"/>
      </w:rPr>
    </w:lvl>
    <w:lvl w:ilvl="6" w:tplc="8FAC4098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7" w:tplc="60AC43EE">
      <w:numFmt w:val="bullet"/>
      <w:lvlText w:val="•"/>
      <w:lvlJc w:val="left"/>
      <w:pPr>
        <w:ind w:left="7894" w:hanging="180"/>
      </w:pPr>
      <w:rPr>
        <w:rFonts w:hint="default"/>
        <w:lang w:val="ru-RU" w:eastAsia="en-US" w:bidi="ar-SA"/>
      </w:rPr>
    </w:lvl>
    <w:lvl w:ilvl="8" w:tplc="6A222776">
      <w:numFmt w:val="bullet"/>
      <w:lvlText w:val="•"/>
      <w:lvlJc w:val="left"/>
      <w:pPr>
        <w:ind w:left="8925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431F2E9E"/>
    <w:multiLevelType w:val="multilevel"/>
    <w:tmpl w:val="06B8288A"/>
    <w:lvl w:ilvl="0">
      <w:start w:val="1"/>
      <w:numFmt w:val="decimal"/>
      <w:lvlText w:val="%1."/>
      <w:lvlJc w:val="left"/>
      <w:pPr>
        <w:ind w:left="91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2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67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6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46E576E8"/>
    <w:multiLevelType w:val="hybridMultilevel"/>
    <w:tmpl w:val="D0F61BC0"/>
    <w:lvl w:ilvl="0" w:tplc="EC6EDC08">
      <w:numFmt w:val="bullet"/>
      <w:lvlText w:val="–"/>
      <w:lvlJc w:val="left"/>
      <w:pPr>
        <w:ind w:left="67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E2D3E">
      <w:numFmt w:val="bullet"/>
      <w:lvlText w:val="•"/>
      <w:lvlJc w:val="left"/>
      <w:pPr>
        <w:ind w:left="1710" w:hanging="183"/>
      </w:pPr>
      <w:rPr>
        <w:rFonts w:hint="default"/>
        <w:lang w:val="ru-RU" w:eastAsia="en-US" w:bidi="ar-SA"/>
      </w:rPr>
    </w:lvl>
    <w:lvl w:ilvl="2" w:tplc="03123BCA">
      <w:numFmt w:val="bullet"/>
      <w:lvlText w:val="•"/>
      <w:lvlJc w:val="left"/>
      <w:pPr>
        <w:ind w:left="2741" w:hanging="183"/>
      </w:pPr>
      <w:rPr>
        <w:rFonts w:hint="default"/>
        <w:lang w:val="ru-RU" w:eastAsia="en-US" w:bidi="ar-SA"/>
      </w:rPr>
    </w:lvl>
    <w:lvl w:ilvl="3" w:tplc="48D0B414">
      <w:numFmt w:val="bullet"/>
      <w:lvlText w:val="•"/>
      <w:lvlJc w:val="left"/>
      <w:pPr>
        <w:ind w:left="3771" w:hanging="183"/>
      </w:pPr>
      <w:rPr>
        <w:rFonts w:hint="default"/>
        <w:lang w:val="ru-RU" w:eastAsia="en-US" w:bidi="ar-SA"/>
      </w:rPr>
    </w:lvl>
    <w:lvl w:ilvl="4" w:tplc="F2706E82">
      <w:numFmt w:val="bullet"/>
      <w:lvlText w:val="•"/>
      <w:lvlJc w:val="left"/>
      <w:pPr>
        <w:ind w:left="4802" w:hanging="183"/>
      </w:pPr>
      <w:rPr>
        <w:rFonts w:hint="default"/>
        <w:lang w:val="ru-RU" w:eastAsia="en-US" w:bidi="ar-SA"/>
      </w:rPr>
    </w:lvl>
    <w:lvl w:ilvl="5" w:tplc="CB5874FE">
      <w:numFmt w:val="bullet"/>
      <w:lvlText w:val="•"/>
      <w:lvlJc w:val="left"/>
      <w:pPr>
        <w:ind w:left="5833" w:hanging="183"/>
      </w:pPr>
      <w:rPr>
        <w:rFonts w:hint="default"/>
        <w:lang w:val="ru-RU" w:eastAsia="en-US" w:bidi="ar-SA"/>
      </w:rPr>
    </w:lvl>
    <w:lvl w:ilvl="6" w:tplc="8EEEC200">
      <w:numFmt w:val="bullet"/>
      <w:lvlText w:val="•"/>
      <w:lvlJc w:val="left"/>
      <w:pPr>
        <w:ind w:left="6863" w:hanging="183"/>
      </w:pPr>
      <w:rPr>
        <w:rFonts w:hint="default"/>
        <w:lang w:val="ru-RU" w:eastAsia="en-US" w:bidi="ar-SA"/>
      </w:rPr>
    </w:lvl>
    <w:lvl w:ilvl="7" w:tplc="0EC01D32">
      <w:numFmt w:val="bullet"/>
      <w:lvlText w:val="•"/>
      <w:lvlJc w:val="left"/>
      <w:pPr>
        <w:ind w:left="7894" w:hanging="183"/>
      </w:pPr>
      <w:rPr>
        <w:rFonts w:hint="default"/>
        <w:lang w:val="ru-RU" w:eastAsia="en-US" w:bidi="ar-SA"/>
      </w:rPr>
    </w:lvl>
    <w:lvl w:ilvl="8" w:tplc="842C34F8">
      <w:numFmt w:val="bullet"/>
      <w:lvlText w:val="•"/>
      <w:lvlJc w:val="left"/>
      <w:pPr>
        <w:ind w:left="8925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4976747B"/>
    <w:multiLevelType w:val="hybridMultilevel"/>
    <w:tmpl w:val="CD387D8A"/>
    <w:lvl w:ilvl="0" w:tplc="8F344954">
      <w:numFmt w:val="bullet"/>
      <w:lvlText w:val="-"/>
      <w:lvlJc w:val="left"/>
      <w:pPr>
        <w:ind w:left="67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60D42A">
      <w:numFmt w:val="bullet"/>
      <w:lvlText w:val="•"/>
      <w:lvlJc w:val="left"/>
      <w:pPr>
        <w:ind w:left="1040" w:hanging="248"/>
      </w:pPr>
      <w:rPr>
        <w:rFonts w:hint="default"/>
        <w:lang w:val="ru-RU" w:eastAsia="en-US" w:bidi="ar-SA"/>
      </w:rPr>
    </w:lvl>
    <w:lvl w:ilvl="2" w:tplc="F4CCFD80">
      <w:numFmt w:val="bullet"/>
      <w:lvlText w:val="•"/>
      <w:lvlJc w:val="left"/>
      <w:pPr>
        <w:ind w:left="2145" w:hanging="248"/>
      </w:pPr>
      <w:rPr>
        <w:rFonts w:hint="default"/>
        <w:lang w:val="ru-RU" w:eastAsia="en-US" w:bidi="ar-SA"/>
      </w:rPr>
    </w:lvl>
    <w:lvl w:ilvl="3" w:tplc="DD3A93B0">
      <w:numFmt w:val="bullet"/>
      <w:lvlText w:val="•"/>
      <w:lvlJc w:val="left"/>
      <w:pPr>
        <w:ind w:left="3250" w:hanging="248"/>
      </w:pPr>
      <w:rPr>
        <w:rFonts w:hint="default"/>
        <w:lang w:val="ru-RU" w:eastAsia="en-US" w:bidi="ar-SA"/>
      </w:rPr>
    </w:lvl>
    <w:lvl w:ilvl="4" w:tplc="6A7A340C">
      <w:numFmt w:val="bullet"/>
      <w:lvlText w:val="•"/>
      <w:lvlJc w:val="left"/>
      <w:pPr>
        <w:ind w:left="4355" w:hanging="248"/>
      </w:pPr>
      <w:rPr>
        <w:rFonts w:hint="default"/>
        <w:lang w:val="ru-RU" w:eastAsia="en-US" w:bidi="ar-SA"/>
      </w:rPr>
    </w:lvl>
    <w:lvl w:ilvl="5" w:tplc="09AECD1A">
      <w:numFmt w:val="bullet"/>
      <w:lvlText w:val="•"/>
      <w:lvlJc w:val="left"/>
      <w:pPr>
        <w:ind w:left="5460" w:hanging="248"/>
      </w:pPr>
      <w:rPr>
        <w:rFonts w:hint="default"/>
        <w:lang w:val="ru-RU" w:eastAsia="en-US" w:bidi="ar-SA"/>
      </w:rPr>
    </w:lvl>
    <w:lvl w:ilvl="6" w:tplc="DA9E7C14">
      <w:numFmt w:val="bullet"/>
      <w:lvlText w:val="•"/>
      <w:lvlJc w:val="left"/>
      <w:pPr>
        <w:ind w:left="6565" w:hanging="248"/>
      </w:pPr>
      <w:rPr>
        <w:rFonts w:hint="default"/>
        <w:lang w:val="ru-RU" w:eastAsia="en-US" w:bidi="ar-SA"/>
      </w:rPr>
    </w:lvl>
    <w:lvl w:ilvl="7" w:tplc="9600152E">
      <w:numFmt w:val="bullet"/>
      <w:lvlText w:val="•"/>
      <w:lvlJc w:val="left"/>
      <w:pPr>
        <w:ind w:left="7670" w:hanging="248"/>
      </w:pPr>
      <w:rPr>
        <w:rFonts w:hint="default"/>
        <w:lang w:val="ru-RU" w:eastAsia="en-US" w:bidi="ar-SA"/>
      </w:rPr>
    </w:lvl>
    <w:lvl w:ilvl="8" w:tplc="F32C9D3A">
      <w:numFmt w:val="bullet"/>
      <w:lvlText w:val="•"/>
      <w:lvlJc w:val="left"/>
      <w:pPr>
        <w:ind w:left="8776" w:hanging="248"/>
      </w:pPr>
      <w:rPr>
        <w:rFonts w:hint="default"/>
        <w:lang w:val="ru-RU" w:eastAsia="en-US" w:bidi="ar-SA"/>
      </w:rPr>
    </w:lvl>
  </w:abstractNum>
  <w:abstractNum w:abstractNumId="10" w15:restartNumberingAfterBreak="0">
    <w:nsid w:val="4BDF7F57"/>
    <w:multiLevelType w:val="hybridMultilevel"/>
    <w:tmpl w:val="27A8CC64"/>
    <w:lvl w:ilvl="0" w:tplc="92291012">
      <w:start w:val="1"/>
      <w:numFmt w:val="decimal"/>
      <w:lvlText w:val="%1."/>
      <w:lvlJc w:val="left"/>
      <w:pPr>
        <w:ind w:left="720" w:hanging="360"/>
      </w:pPr>
    </w:lvl>
    <w:lvl w:ilvl="1" w:tplc="92291012" w:tentative="1">
      <w:start w:val="1"/>
      <w:numFmt w:val="lowerLetter"/>
      <w:lvlText w:val="%2."/>
      <w:lvlJc w:val="left"/>
      <w:pPr>
        <w:ind w:left="1440" w:hanging="360"/>
      </w:pPr>
    </w:lvl>
    <w:lvl w:ilvl="2" w:tplc="92291012" w:tentative="1">
      <w:start w:val="1"/>
      <w:numFmt w:val="lowerRoman"/>
      <w:lvlText w:val="%3."/>
      <w:lvlJc w:val="right"/>
      <w:pPr>
        <w:ind w:left="2160" w:hanging="180"/>
      </w:pPr>
    </w:lvl>
    <w:lvl w:ilvl="3" w:tplc="92291012" w:tentative="1">
      <w:start w:val="1"/>
      <w:numFmt w:val="decimal"/>
      <w:lvlText w:val="%4."/>
      <w:lvlJc w:val="left"/>
      <w:pPr>
        <w:ind w:left="2880" w:hanging="360"/>
      </w:pPr>
    </w:lvl>
    <w:lvl w:ilvl="4" w:tplc="92291012" w:tentative="1">
      <w:start w:val="1"/>
      <w:numFmt w:val="lowerLetter"/>
      <w:lvlText w:val="%5."/>
      <w:lvlJc w:val="left"/>
      <w:pPr>
        <w:ind w:left="3600" w:hanging="360"/>
      </w:pPr>
    </w:lvl>
    <w:lvl w:ilvl="5" w:tplc="92291012" w:tentative="1">
      <w:start w:val="1"/>
      <w:numFmt w:val="lowerRoman"/>
      <w:lvlText w:val="%6."/>
      <w:lvlJc w:val="right"/>
      <w:pPr>
        <w:ind w:left="4320" w:hanging="180"/>
      </w:pPr>
    </w:lvl>
    <w:lvl w:ilvl="6" w:tplc="92291012" w:tentative="1">
      <w:start w:val="1"/>
      <w:numFmt w:val="decimal"/>
      <w:lvlText w:val="%7."/>
      <w:lvlJc w:val="left"/>
      <w:pPr>
        <w:ind w:left="5040" w:hanging="360"/>
      </w:pPr>
    </w:lvl>
    <w:lvl w:ilvl="7" w:tplc="92291012" w:tentative="1">
      <w:start w:val="1"/>
      <w:numFmt w:val="lowerLetter"/>
      <w:lvlText w:val="%8."/>
      <w:lvlJc w:val="left"/>
      <w:pPr>
        <w:ind w:left="5760" w:hanging="360"/>
      </w:pPr>
    </w:lvl>
    <w:lvl w:ilvl="8" w:tplc="92291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E6154"/>
    <w:multiLevelType w:val="hybridMultilevel"/>
    <w:tmpl w:val="6178A732"/>
    <w:lvl w:ilvl="0" w:tplc="C574A90A">
      <w:start w:val="1"/>
      <w:numFmt w:val="decimal"/>
      <w:lvlText w:val="%1."/>
      <w:lvlJc w:val="left"/>
      <w:pPr>
        <w:ind w:left="9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AC5D76">
      <w:numFmt w:val="bullet"/>
      <w:lvlText w:val="•"/>
      <w:lvlJc w:val="left"/>
      <w:pPr>
        <w:ind w:left="1926" w:hanging="181"/>
      </w:pPr>
      <w:rPr>
        <w:rFonts w:hint="default"/>
        <w:lang w:val="ru-RU" w:eastAsia="en-US" w:bidi="ar-SA"/>
      </w:rPr>
    </w:lvl>
    <w:lvl w:ilvl="2" w:tplc="0D189008">
      <w:numFmt w:val="bullet"/>
      <w:lvlText w:val="•"/>
      <w:lvlJc w:val="left"/>
      <w:pPr>
        <w:ind w:left="2933" w:hanging="181"/>
      </w:pPr>
      <w:rPr>
        <w:rFonts w:hint="default"/>
        <w:lang w:val="ru-RU" w:eastAsia="en-US" w:bidi="ar-SA"/>
      </w:rPr>
    </w:lvl>
    <w:lvl w:ilvl="3" w:tplc="E5D00C2A">
      <w:numFmt w:val="bullet"/>
      <w:lvlText w:val="•"/>
      <w:lvlJc w:val="left"/>
      <w:pPr>
        <w:ind w:left="3939" w:hanging="181"/>
      </w:pPr>
      <w:rPr>
        <w:rFonts w:hint="default"/>
        <w:lang w:val="ru-RU" w:eastAsia="en-US" w:bidi="ar-SA"/>
      </w:rPr>
    </w:lvl>
    <w:lvl w:ilvl="4" w:tplc="240C6A5E">
      <w:numFmt w:val="bullet"/>
      <w:lvlText w:val="•"/>
      <w:lvlJc w:val="left"/>
      <w:pPr>
        <w:ind w:left="4946" w:hanging="181"/>
      </w:pPr>
      <w:rPr>
        <w:rFonts w:hint="default"/>
        <w:lang w:val="ru-RU" w:eastAsia="en-US" w:bidi="ar-SA"/>
      </w:rPr>
    </w:lvl>
    <w:lvl w:ilvl="5" w:tplc="27FC3A18">
      <w:numFmt w:val="bullet"/>
      <w:lvlText w:val="•"/>
      <w:lvlJc w:val="left"/>
      <w:pPr>
        <w:ind w:left="5953" w:hanging="181"/>
      </w:pPr>
      <w:rPr>
        <w:rFonts w:hint="default"/>
        <w:lang w:val="ru-RU" w:eastAsia="en-US" w:bidi="ar-SA"/>
      </w:rPr>
    </w:lvl>
    <w:lvl w:ilvl="6" w:tplc="FB860254">
      <w:numFmt w:val="bullet"/>
      <w:lvlText w:val="•"/>
      <w:lvlJc w:val="left"/>
      <w:pPr>
        <w:ind w:left="6959" w:hanging="181"/>
      </w:pPr>
      <w:rPr>
        <w:rFonts w:hint="default"/>
        <w:lang w:val="ru-RU" w:eastAsia="en-US" w:bidi="ar-SA"/>
      </w:rPr>
    </w:lvl>
    <w:lvl w:ilvl="7" w:tplc="C6FC61E8">
      <w:numFmt w:val="bullet"/>
      <w:lvlText w:val="•"/>
      <w:lvlJc w:val="left"/>
      <w:pPr>
        <w:ind w:left="7966" w:hanging="181"/>
      </w:pPr>
      <w:rPr>
        <w:rFonts w:hint="default"/>
        <w:lang w:val="ru-RU" w:eastAsia="en-US" w:bidi="ar-SA"/>
      </w:rPr>
    </w:lvl>
    <w:lvl w:ilvl="8" w:tplc="7B700616">
      <w:numFmt w:val="bullet"/>
      <w:lvlText w:val="•"/>
      <w:lvlJc w:val="left"/>
      <w:pPr>
        <w:ind w:left="8973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659A1154"/>
    <w:multiLevelType w:val="hybridMultilevel"/>
    <w:tmpl w:val="F4342D7A"/>
    <w:lvl w:ilvl="0" w:tplc="83593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31AC5"/>
    <w:multiLevelType w:val="hybridMultilevel"/>
    <w:tmpl w:val="6D46884E"/>
    <w:lvl w:ilvl="0" w:tplc="29B20822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4" w15:restartNumberingAfterBreak="0">
    <w:nsid w:val="6F4D3611"/>
    <w:multiLevelType w:val="hybridMultilevel"/>
    <w:tmpl w:val="CB60B886"/>
    <w:lvl w:ilvl="0" w:tplc="A2E22834">
      <w:numFmt w:val="bullet"/>
      <w:lvlText w:val="–"/>
      <w:lvlJc w:val="left"/>
      <w:pPr>
        <w:ind w:left="67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7C45B8">
      <w:numFmt w:val="bullet"/>
      <w:lvlText w:val="–"/>
      <w:lvlJc w:val="left"/>
      <w:pPr>
        <w:ind w:left="103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EDE3D1A">
      <w:numFmt w:val="bullet"/>
      <w:lvlText w:val="•"/>
      <w:lvlJc w:val="left"/>
      <w:pPr>
        <w:ind w:left="2145" w:hanging="180"/>
      </w:pPr>
      <w:rPr>
        <w:rFonts w:hint="default"/>
        <w:lang w:val="ru-RU" w:eastAsia="en-US" w:bidi="ar-SA"/>
      </w:rPr>
    </w:lvl>
    <w:lvl w:ilvl="3" w:tplc="589E0B06">
      <w:numFmt w:val="bullet"/>
      <w:lvlText w:val="•"/>
      <w:lvlJc w:val="left"/>
      <w:pPr>
        <w:ind w:left="3250" w:hanging="180"/>
      </w:pPr>
      <w:rPr>
        <w:rFonts w:hint="default"/>
        <w:lang w:val="ru-RU" w:eastAsia="en-US" w:bidi="ar-SA"/>
      </w:rPr>
    </w:lvl>
    <w:lvl w:ilvl="4" w:tplc="3EB4126E">
      <w:numFmt w:val="bullet"/>
      <w:lvlText w:val="•"/>
      <w:lvlJc w:val="left"/>
      <w:pPr>
        <w:ind w:left="4355" w:hanging="180"/>
      </w:pPr>
      <w:rPr>
        <w:rFonts w:hint="default"/>
        <w:lang w:val="ru-RU" w:eastAsia="en-US" w:bidi="ar-SA"/>
      </w:rPr>
    </w:lvl>
    <w:lvl w:ilvl="5" w:tplc="6AD009B4">
      <w:numFmt w:val="bullet"/>
      <w:lvlText w:val="•"/>
      <w:lvlJc w:val="left"/>
      <w:pPr>
        <w:ind w:left="5460" w:hanging="180"/>
      </w:pPr>
      <w:rPr>
        <w:rFonts w:hint="default"/>
        <w:lang w:val="ru-RU" w:eastAsia="en-US" w:bidi="ar-SA"/>
      </w:rPr>
    </w:lvl>
    <w:lvl w:ilvl="6" w:tplc="B99E7D1E">
      <w:numFmt w:val="bullet"/>
      <w:lvlText w:val="•"/>
      <w:lvlJc w:val="left"/>
      <w:pPr>
        <w:ind w:left="6565" w:hanging="180"/>
      </w:pPr>
      <w:rPr>
        <w:rFonts w:hint="default"/>
        <w:lang w:val="ru-RU" w:eastAsia="en-US" w:bidi="ar-SA"/>
      </w:rPr>
    </w:lvl>
    <w:lvl w:ilvl="7" w:tplc="6A2A3796">
      <w:numFmt w:val="bullet"/>
      <w:lvlText w:val="•"/>
      <w:lvlJc w:val="left"/>
      <w:pPr>
        <w:ind w:left="7670" w:hanging="180"/>
      </w:pPr>
      <w:rPr>
        <w:rFonts w:hint="default"/>
        <w:lang w:val="ru-RU" w:eastAsia="en-US" w:bidi="ar-SA"/>
      </w:rPr>
    </w:lvl>
    <w:lvl w:ilvl="8" w:tplc="E206BB5A">
      <w:numFmt w:val="bullet"/>
      <w:lvlText w:val="•"/>
      <w:lvlJc w:val="left"/>
      <w:pPr>
        <w:ind w:left="8776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733A58B0"/>
    <w:multiLevelType w:val="hybridMultilevel"/>
    <w:tmpl w:val="31E6C00C"/>
    <w:lvl w:ilvl="0" w:tplc="11271222">
      <w:start w:val="1"/>
      <w:numFmt w:val="decimal"/>
      <w:lvlText w:val="%1."/>
      <w:lvlJc w:val="left"/>
      <w:pPr>
        <w:ind w:left="720" w:hanging="360"/>
      </w:pPr>
    </w:lvl>
    <w:lvl w:ilvl="1" w:tplc="11271222" w:tentative="1">
      <w:start w:val="1"/>
      <w:numFmt w:val="lowerLetter"/>
      <w:lvlText w:val="%2."/>
      <w:lvlJc w:val="left"/>
      <w:pPr>
        <w:ind w:left="1440" w:hanging="360"/>
      </w:pPr>
    </w:lvl>
    <w:lvl w:ilvl="2" w:tplc="11271222" w:tentative="1">
      <w:start w:val="1"/>
      <w:numFmt w:val="lowerRoman"/>
      <w:lvlText w:val="%3."/>
      <w:lvlJc w:val="right"/>
      <w:pPr>
        <w:ind w:left="2160" w:hanging="180"/>
      </w:pPr>
    </w:lvl>
    <w:lvl w:ilvl="3" w:tplc="11271222" w:tentative="1">
      <w:start w:val="1"/>
      <w:numFmt w:val="decimal"/>
      <w:lvlText w:val="%4."/>
      <w:lvlJc w:val="left"/>
      <w:pPr>
        <w:ind w:left="2880" w:hanging="360"/>
      </w:pPr>
    </w:lvl>
    <w:lvl w:ilvl="4" w:tplc="11271222" w:tentative="1">
      <w:start w:val="1"/>
      <w:numFmt w:val="lowerLetter"/>
      <w:lvlText w:val="%5."/>
      <w:lvlJc w:val="left"/>
      <w:pPr>
        <w:ind w:left="3600" w:hanging="360"/>
      </w:pPr>
    </w:lvl>
    <w:lvl w:ilvl="5" w:tplc="11271222" w:tentative="1">
      <w:start w:val="1"/>
      <w:numFmt w:val="lowerRoman"/>
      <w:lvlText w:val="%6."/>
      <w:lvlJc w:val="right"/>
      <w:pPr>
        <w:ind w:left="4320" w:hanging="180"/>
      </w:pPr>
    </w:lvl>
    <w:lvl w:ilvl="6" w:tplc="11271222" w:tentative="1">
      <w:start w:val="1"/>
      <w:numFmt w:val="decimal"/>
      <w:lvlText w:val="%7."/>
      <w:lvlJc w:val="left"/>
      <w:pPr>
        <w:ind w:left="5040" w:hanging="360"/>
      </w:pPr>
    </w:lvl>
    <w:lvl w:ilvl="7" w:tplc="11271222" w:tentative="1">
      <w:start w:val="1"/>
      <w:numFmt w:val="lowerLetter"/>
      <w:lvlText w:val="%8."/>
      <w:lvlJc w:val="left"/>
      <w:pPr>
        <w:ind w:left="5760" w:hanging="360"/>
      </w:pPr>
    </w:lvl>
    <w:lvl w:ilvl="8" w:tplc="112712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1"/>
  </w:num>
  <w:num w:numId="5">
    <w:abstractNumId w:val="14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  <w:num w:numId="13">
    <w:abstractNumId w:val="15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66CE"/>
    <w:rsid w:val="00287676"/>
    <w:rsid w:val="002E6C26"/>
    <w:rsid w:val="00397960"/>
    <w:rsid w:val="0051125F"/>
    <w:rsid w:val="005D1EF2"/>
    <w:rsid w:val="006423D9"/>
    <w:rsid w:val="00821A2A"/>
    <w:rsid w:val="00962948"/>
    <w:rsid w:val="00AC3A3C"/>
    <w:rsid w:val="00C066BF"/>
    <w:rsid w:val="00C42F17"/>
    <w:rsid w:val="00D066CE"/>
    <w:rsid w:val="00F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5BD4899"/>
  <w15:docId w15:val="{0155B973-58F0-407D-9207-527E62BE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97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960"/>
    <w:rPr>
      <w:rFonts w:ascii="Tahoma" w:eastAsia="Times New Roman" w:hAnsi="Tahoma" w:cs="Tahoma"/>
      <w:sz w:val="16"/>
      <w:szCs w:val="16"/>
      <w:lang w:val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table" w:customStyle="1" w:styleId="myTableStyle0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10</cp:revision>
  <cp:lastPrinted>2021-09-20T14:22:00Z</cp:lastPrinted>
  <dcterms:created xsi:type="dcterms:W3CDTF">2021-09-19T06:21:00Z</dcterms:created>
  <dcterms:modified xsi:type="dcterms:W3CDTF">2022-01-26T06:08:00Z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2021-09-19T00:00:00Z</vt:filetime>
  </property>
</Properties>
</file>